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5241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1" locked="0" layoutInCell="1" allowOverlap="1" wp14:anchorId="17F7D427" wp14:editId="19929FAE">
            <wp:simplePos x="0" y="0"/>
            <wp:positionH relativeFrom="column">
              <wp:posOffset>2435225</wp:posOffset>
            </wp:positionH>
            <wp:positionV relativeFrom="paragraph">
              <wp:posOffset>142875</wp:posOffset>
            </wp:positionV>
            <wp:extent cx="1731645" cy="1694180"/>
            <wp:effectExtent l="0" t="0" r="1905" b="127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9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</w:p>
    <w:p w14:paraId="2AE6397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5D3675DF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D54D35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A3C769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4C9E4B5B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6FBDCD5A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7BFA1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36430F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B77635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3EAE5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B30657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06FD1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273742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ПУБЛИЧНЫЙ ДОКЛАД</w:t>
      </w:r>
    </w:p>
    <w:p w14:paraId="1F7FE720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МОУ ГИМНАЗИЯ №3</w:t>
      </w:r>
    </w:p>
    <w:p w14:paraId="08D26BC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ТЕЙКОВО ИВАНОВСКОЙ ОБЛАСТИ</w:t>
      </w:r>
    </w:p>
    <w:p w14:paraId="0B7C764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D226E2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2A8291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DFE60B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Содержит информацию </w:t>
      </w:r>
      <w:proofErr w:type="gramStart"/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proofErr w:type="gramEnd"/>
    </w:p>
    <w:p w14:paraId="7E890703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образовательном </w:t>
      </w:r>
      <w:proofErr w:type="gramStart"/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учреждении</w:t>
      </w:r>
      <w:proofErr w:type="gramEnd"/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14:paraId="69DF082E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предназначенную для обучающихся,</w:t>
      </w:r>
    </w:p>
    <w:p w14:paraId="2C49C3EC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их родителей, учредителя,</w:t>
      </w:r>
    </w:p>
    <w:p w14:paraId="24EE0E33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социальных партнёров гимназии,</w:t>
      </w:r>
    </w:p>
    <w:p w14:paraId="5BA38FB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местной общественности</w:t>
      </w:r>
    </w:p>
    <w:p w14:paraId="2CCD73D7" w14:textId="77777777" w:rsidR="00616FAD" w:rsidRPr="00943F26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 – 2021 гг.</w:t>
      </w:r>
    </w:p>
    <w:p w14:paraId="60E1CB75" w14:textId="77777777" w:rsidR="00616FAD" w:rsidRPr="00943F26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4724DD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315E1890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1E123D5" w14:textId="77777777" w:rsid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35285BDA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685879E2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2548D315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75D68965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4261CD72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3D135BAA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2AB06D03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4D52E747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07F6ACF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33313CC6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02F54CE7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1793F826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22A38ACF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7710F47C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608033F7" w14:textId="77777777" w:rsidR="000E131A" w:rsidRPr="00616FAD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31567727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5D25E6A3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120DE265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Уважаемый читатель!</w:t>
      </w:r>
    </w:p>
    <w:p w14:paraId="39B2F4BD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63CB68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 пожаловать в МОУ Гимназия №3 </w:t>
      </w:r>
    </w:p>
    <w:p w14:paraId="0C7F18F8" w14:textId="77777777" w:rsid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Тейково Ивановской области!</w:t>
      </w:r>
    </w:p>
    <w:p w14:paraId="02EDA0D0" w14:textId="77777777" w:rsidR="000E131A" w:rsidRPr="00616FAD" w:rsidRDefault="000E131A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3F004F" w14:textId="77777777" w:rsidR="00616FAD" w:rsidRPr="00616FAD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FBD21C" w14:textId="77777777" w:rsidR="00616FAD" w:rsidRPr="00616FAD" w:rsidRDefault="00616FAD" w:rsidP="000E131A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Наша гимназия является образовательным учреждением, ориентированным на работу с учащимися разных способностей и ра</w:t>
      </w:r>
      <w:r w:rsidR="000E131A">
        <w:rPr>
          <w:rFonts w:ascii="Times New Roman" w:eastAsia="Times New Roman" w:hAnsi="Times New Roman" w:cs="Times New Roman"/>
          <w:sz w:val="28"/>
          <w:szCs w:val="28"/>
          <w:lang w:eastAsia="ar-SA"/>
        </w:rPr>
        <w:t>зличной степенью мотивации к уче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бной деятельности. Отличительной особенностью нашего учебного заведения являются активная миграция учащихся и педагогов,  что обусловлено условиями военного городка.</w:t>
      </w:r>
    </w:p>
    <w:p w14:paraId="0FB84CDF" w14:textId="77777777" w:rsidR="00616FAD" w:rsidRPr="00616FAD" w:rsidRDefault="00616FAD" w:rsidP="000E131A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 представляется, что предназначение гимназии состоит в том, чтобы обеспечить гармоничное развитие личности каждого учащегося.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гимназия предоставляет возможность  получить за счёт бюджетного финансирования полноценное образование, предметную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профилизацию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позволяющие успешно продолжить обучение в средних специальных и высших учебных заведениях. </w:t>
      </w:r>
      <w:proofErr w:type="gramEnd"/>
    </w:p>
    <w:p w14:paraId="2C69D28A" w14:textId="77777777" w:rsidR="00616FAD" w:rsidRPr="00616FAD" w:rsidRDefault="00616FAD" w:rsidP="000E131A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стремимся к тому, чтобы наша Гимназия стала Школой равных возможностей с широким диапазоном деятельности учащихся и учителей, где каждый педагог относится к ребёнку как к источнику своего профессионального горения и его творческого дерзания.</w:t>
      </w:r>
    </w:p>
    <w:p w14:paraId="72BED591" w14:textId="77777777" w:rsidR="00616FAD" w:rsidRPr="00616FAD" w:rsidRDefault="00616FAD" w:rsidP="000E131A">
      <w:pPr>
        <w:suppressAutoHyphens/>
        <w:spacing w:after="0" w:line="36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408EC" w14:textId="77777777" w:rsidR="00616FAD" w:rsidRPr="00616FAD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A71949" w14:textId="77777777" w:rsidR="00616FAD" w:rsidRPr="00616FAD" w:rsidRDefault="00616FAD" w:rsidP="00616FA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81A6F1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Директор МОУ Гимназии №3                     </w:t>
      </w:r>
    </w:p>
    <w:p w14:paraId="42EE1F7A" w14:textId="77777777" w:rsidR="00616FAD" w:rsidRPr="00616FAD" w:rsidRDefault="00616FAD" w:rsidP="00616FAD">
      <w:pPr>
        <w:tabs>
          <w:tab w:val="left" w:pos="1065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Отличник народного просвещения </w:t>
      </w:r>
    </w:p>
    <w:p w14:paraId="443A6BF0" w14:textId="77777777" w:rsidR="00616FAD" w:rsidRPr="00616FAD" w:rsidRDefault="00616FAD" w:rsidP="00616FAD">
      <w:pPr>
        <w:tabs>
          <w:tab w:val="left" w:pos="1065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Кукушкина Светлана Витальевна                                      </w:t>
      </w:r>
    </w:p>
    <w:p w14:paraId="046ABC7F" w14:textId="17DC9206" w:rsidR="00392A07" w:rsidRDefault="00392A07">
      <w:pPr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br w:type="page"/>
      </w:r>
    </w:p>
    <w:p w14:paraId="0DCE090A" w14:textId="77777777" w:rsid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14:paraId="343D8140" w14:textId="77777777" w:rsidR="000E131A" w:rsidRPr="00616FAD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944C1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36FD84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гимназии</w:t>
      </w:r>
    </w:p>
    <w:p w14:paraId="42A8ACE2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гимназии: особенности района расположения гимназии, социально – культурное окружение, социальный фон семей, состав обучающихся, управление гимназией.</w:t>
      </w:r>
    </w:p>
    <w:p w14:paraId="5BFD44B9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обеспечения образовательного процесса: финансовые ресурсы, материально – техническая база,  информационные ресурсы.</w:t>
      </w:r>
    </w:p>
    <w:p w14:paraId="1E425942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Кадровое обеспечение.</w:t>
      </w:r>
    </w:p>
    <w:p w14:paraId="7266E99A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обучения.</w:t>
      </w:r>
    </w:p>
    <w:p w14:paraId="711CB4B9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Приоритетные цели и задачи образовательного процесса.</w:t>
      </w:r>
    </w:p>
    <w:p w14:paraId="754E201B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Инновационная деятельность </w:t>
      </w:r>
    </w:p>
    <w:p w14:paraId="5132923C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программы и учебные планы.</w:t>
      </w:r>
    </w:p>
    <w:p w14:paraId="1C20ED54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учебные результаты обучающихся и выпускников гимназии.</w:t>
      </w:r>
    </w:p>
    <w:p w14:paraId="363D67B6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воспитательной работы: основные направления, результаты.</w:t>
      </w:r>
    </w:p>
    <w:p w14:paraId="6CC093CC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«Здоровье».</w:t>
      </w:r>
    </w:p>
    <w:p w14:paraId="32F2DB6B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безопасности.</w:t>
      </w:r>
    </w:p>
    <w:p w14:paraId="29D85756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существующие проблемы.</w:t>
      </w:r>
    </w:p>
    <w:p w14:paraId="6B9B524F" w14:textId="77777777" w:rsidR="00616FAD" w:rsidRPr="00616FAD" w:rsidRDefault="00616FAD" w:rsidP="000E131A">
      <w:pPr>
        <w:numPr>
          <w:ilvl w:val="0"/>
          <w:numId w:val="3"/>
        </w:numPr>
        <w:suppressAutoHyphens/>
        <w:spacing w:after="0" w:line="36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ближайшего развития гимназии.</w:t>
      </w:r>
    </w:p>
    <w:p w14:paraId="37348EAA" w14:textId="0BF3ACD0" w:rsidR="00392A07" w:rsidRDefault="00392A0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651ED91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История гимназии</w:t>
      </w:r>
    </w:p>
    <w:p w14:paraId="4013BD66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55D748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школа №3 г. Тейково Ивановской области была сдана в эксплуатацию 1 сентября 1984 года.</w:t>
      </w:r>
    </w:p>
    <w:p w14:paraId="0830CE36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коллегии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ОблОНО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 ноября 1990 года на базе школы открыта экспериментальная площадка по работе над темой «Дифференцированное обучение».</w:t>
      </w:r>
    </w:p>
    <w:p w14:paraId="5363940E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1990 – 1991 учебном году педагогический коллектив начал работать по переходному экспериментальному учебному плану (Решение коллегии областного управления народного образования от 29 ноября 1990 года).</w:t>
      </w:r>
    </w:p>
    <w:p w14:paraId="2E33BDE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сентября 1990 года на базе средней школы №3 г. Тейково открыт новый тип учебного заведения – гимназия (Решение коллегии областного управления народного образования Ивановского Исполкома от 23 мая 1991 года).</w:t>
      </w:r>
    </w:p>
    <w:p w14:paraId="1208C7BF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 1991 года – областной конкурс «Школа года» - гимназия победитель конкурса.</w:t>
      </w:r>
    </w:p>
    <w:p w14:paraId="75E39DC9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2005 – 2006 учебный год – подтверждение статуса гимназии областной аттестационной комиссией.</w:t>
      </w:r>
    </w:p>
    <w:p w14:paraId="38291916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2006 – 2007 учебном году гимназия стала одним из победителей конкурса общеобразовательных учреждений, внедряющих инновационные образовательные программы  (Приказ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России от 05.05.2007 г. № 134).</w:t>
      </w:r>
      <w:proofErr w:type="gramEnd"/>
    </w:p>
    <w:p w14:paraId="1BB43E9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муниципального конкурса «Лучшая школа года» (Приказ заведующей ГОРОО от 24.08.07 г. №29).</w:t>
      </w:r>
    </w:p>
    <w:p w14:paraId="6CD1889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«Муниципальных учреждений города» в 2007 году стала одним из победителей (</w:t>
      </w:r>
      <w:r w:rsidRPr="00616FA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место).</w:t>
      </w:r>
    </w:p>
    <w:p w14:paraId="3D71ADA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2009 год – МОУ Гимназия №3 – победитель муниципального конкурса «Лучшая школа года».</w:t>
      </w:r>
    </w:p>
    <w:p w14:paraId="4D1F73F9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2010 году Гимназия №3 стала лауреатом областного конкурса «Школа здорового образа жизни».</w:t>
      </w:r>
    </w:p>
    <w:p w14:paraId="4AB0F9EA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2010 год – МОУ Гимназия №3 – победитель муниципального конкурса «Лучшая школа года».</w:t>
      </w:r>
    </w:p>
    <w:p w14:paraId="0270536A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2011 году МОУ Гимназия №3 вновь стала лауреатом областного конкурса «Школа здорового образа жизни».</w:t>
      </w:r>
    </w:p>
    <w:p w14:paraId="2A3CAEF9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2011 году МОУ Гимназия №3 вошла в Национальный Реестр «Ведущих образовательных учреждений  России».</w:t>
      </w:r>
    </w:p>
    <w:p w14:paraId="75115967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2012 году МОУ Гимназия №3 вошла в Национальный Реестр «Ведущих образовательных учреждений  России».</w:t>
      </w:r>
    </w:p>
    <w:p w14:paraId="359FB82F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2013 учебного году  МОУ Гимназия №3 - лауреат конкурса муниципальных общеобразовательных учреждений,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реализующих проект «Межведомственная система оздоровления школьников».</w:t>
      </w:r>
    </w:p>
    <w:p w14:paraId="4B69AEFA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 – МОУ Гимназия №3 – победитель муниципального конкурса «Лучшая школа года». </w:t>
      </w:r>
    </w:p>
    <w:p w14:paraId="306A86BC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2013, 2014, 2015, 2016,2017,2018  годах  МОУ Гимназия №3 вошла в Национальный Реестр «Ведущих образовательных учреждений  России».</w:t>
      </w:r>
    </w:p>
    <w:p w14:paraId="01BFB2F1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2016-2017 - учитель начальных классов гимназии – победитель муниципального конкурса «Педагог года».</w:t>
      </w:r>
    </w:p>
    <w:p w14:paraId="32407675" w14:textId="77777777" w:rsidR="00616FAD" w:rsidRPr="00616FAD" w:rsidRDefault="00616FAD" w:rsidP="00616F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МОУ Гимназия №3 в числе немногих образовательных организаций Ивановской области входит в Союз гимназий России.</w:t>
      </w:r>
    </w:p>
    <w:p w14:paraId="6E0D351B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2017-2018 - победитель муниципального конкурса «Педагог года»- учитель из МОУ Гимназии №3</w:t>
      </w:r>
    </w:p>
    <w:p w14:paraId="0BBB2C0C" w14:textId="77777777" w:rsidR="00616FAD" w:rsidRPr="00616FAD" w:rsidRDefault="00616FAD" w:rsidP="00616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2018-2019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269576BE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4EF91B3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245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 МОУ Гимназия №3 - победитель среди школ города Тейково по количеству призёров и победителей в школьном этапе Всероссийской олимпиады школьников.</w:t>
      </w:r>
    </w:p>
    <w:p w14:paraId="4595A555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F488FF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Общая характеристика гимназии</w:t>
      </w:r>
    </w:p>
    <w:p w14:paraId="78384D50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FAFC7C" w14:textId="79D2E703" w:rsidR="00616FAD" w:rsidRPr="00616FAD" w:rsidRDefault="00616FAD" w:rsidP="00392A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Учредитель МОУ Гимназия №3 – администрация города Тейково Ивановской области.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(Лицензия № 0000142 серия 37Л01, регистрационный №873 от 27.08.2012 года на право осуществления образовательной деятельности.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государственной аккредитации  Серия 37А01 №0000609, рег.№723 от 24.12.2015 г. Срок действия – до 24.12.2027 г.).</w:t>
      </w:r>
      <w:proofErr w:type="gramEnd"/>
    </w:p>
    <w:p w14:paraId="11B4F5CB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 МОУ Гимназии №3:Ивановская область, г. Тейково, ул. Молодежная, д. 24</w:t>
      </w:r>
    </w:p>
    <w:p w14:paraId="664630EE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Контактные телефоны: 8 (493) 432-12-81(директор); 8 (493) 432-41-65</w:t>
      </w:r>
    </w:p>
    <w:p w14:paraId="2DCFFF8A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8B2C3F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Гимназия находится в экологически благополучном микрорайоне города,  м. Красные Сосенки, вдали от транспортных магистралей и промышленных предприятий,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окружена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живописным сосновым бором, что благотворно влияет на здоровье учащихся. </w:t>
      </w:r>
    </w:p>
    <w:p w14:paraId="392D41EE" w14:textId="77777777" w:rsidR="00616FAD" w:rsidRPr="00616FAD" w:rsidRDefault="00616FAD" w:rsidP="000E13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находится в зоне благоприятного социально – культурного окружения:</w:t>
      </w:r>
    </w:p>
    <w:p w14:paraId="18472786" w14:textId="2E491BD1" w:rsidR="00616FAD" w:rsidRPr="00616FAD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ДКРА (Дом культуры Российской Армии)</w:t>
      </w:r>
    </w:p>
    <w:p w14:paraId="7CC3EDE8" w14:textId="7DFE09A1" w:rsidR="00616FAD" w:rsidRPr="00616FAD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Детская музыкальная школа</w:t>
      </w:r>
    </w:p>
    <w:p w14:paraId="038AE043" w14:textId="57F98B56" w:rsidR="00616FAD" w:rsidRPr="00616FAD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  «Юность» (дивизионный)</w:t>
      </w:r>
    </w:p>
    <w:p w14:paraId="01CA0AF0" w14:textId="71A3ED78" w:rsidR="00616FAD" w:rsidRDefault="00392A07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 «Молодёжка»</w:t>
      </w:r>
      <w:r w:rsidR="000E13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124D30" w14:textId="77777777" w:rsidR="000E131A" w:rsidRPr="00616FAD" w:rsidRDefault="000E131A" w:rsidP="000E131A">
      <w:pPr>
        <w:tabs>
          <w:tab w:val="left" w:pos="900"/>
        </w:tabs>
        <w:suppressAutoHyphens/>
        <w:spacing w:after="0" w:line="360" w:lineRule="auto"/>
        <w:ind w:left="29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80687" w14:textId="77777777" w:rsidR="000E131A" w:rsidRPr="00616FAD" w:rsidRDefault="000E131A" w:rsidP="000E13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успешно с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отрудничает с учреждениями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образования:</w:t>
      </w:r>
    </w:p>
    <w:p w14:paraId="668F3C96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МУДО  ЦРТДЮ (центр развития  творчества для детей и юношества)</w:t>
      </w:r>
    </w:p>
    <w:p w14:paraId="201434A4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МУДО  ДЮСШ (детско-юношеская спортивная школа)</w:t>
      </w:r>
    </w:p>
    <w:p w14:paraId="42342B81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Музыкальная школа</w:t>
      </w:r>
    </w:p>
    <w:p w14:paraId="6675C8FB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Студио-17</w:t>
      </w:r>
    </w:p>
    <w:p w14:paraId="4FAC2C36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Городская детская библиотека</w:t>
      </w:r>
    </w:p>
    <w:p w14:paraId="1B28E418" w14:textId="77777777" w:rsidR="000E131A" w:rsidRPr="00616FAD" w:rsidRDefault="000E131A" w:rsidP="00392A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Клуб «Молодёжка»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C32358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2FAA67" w14:textId="77777777" w:rsid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A91D89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DF152A" w14:textId="77777777" w:rsidR="000E131A" w:rsidRDefault="000E131A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3BEAF6" w14:textId="07667852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Социокультурная среда Гимна</w:t>
      </w:r>
      <w:r w:rsidR="00EE4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зии</w:t>
      </w:r>
    </w:p>
    <w:p w14:paraId="02B1BF21" w14:textId="77777777" w:rsidR="00616FAD" w:rsidRPr="00616FAD" w:rsidRDefault="00616FAD" w:rsidP="00616FAD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77FE0DB5" w14:textId="77777777" w:rsidR="00616FAD" w:rsidRPr="00616FAD" w:rsidRDefault="00616FAD" w:rsidP="00616FAD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ar-SA"/>
        </w:rPr>
      </w:pPr>
    </w:p>
    <w:p w14:paraId="6860C5DA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904A2F0" wp14:editId="31EBAB07">
                <wp:simplePos x="0" y="0"/>
                <wp:positionH relativeFrom="column">
                  <wp:posOffset>-179070</wp:posOffset>
                </wp:positionH>
                <wp:positionV relativeFrom="paragraph">
                  <wp:posOffset>-119380</wp:posOffset>
                </wp:positionV>
                <wp:extent cx="7037705" cy="4216400"/>
                <wp:effectExtent l="1905" t="0" r="18415" b="0"/>
                <wp:wrapTight wrapText="bothSides">
                  <wp:wrapPolygon edited="0">
                    <wp:start x="1629" y="1168"/>
                    <wp:lineTo x="1438" y="1204"/>
                    <wp:lineTo x="1214" y="1503"/>
                    <wp:lineTo x="1245" y="3539"/>
                    <wp:lineTo x="3323" y="3839"/>
                    <wp:lineTo x="4792" y="3839"/>
                    <wp:lineTo x="3834" y="4740"/>
                    <wp:lineTo x="3547" y="4808"/>
                    <wp:lineTo x="479" y="7378"/>
                    <wp:lineTo x="3354" y="9713"/>
                    <wp:lineTo x="3387" y="9948"/>
                    <wp:lineTo x="5816" y="10250"/>
                    <wp:lineTo x="7509" y="10250"/>
                    <wp:lineTo x="8020" y="10784"/>
                    <wp:lineTo x="8051" y="11317"/>
                    <wp:lineTo x="4091" y="11551"/>
                    <wp:lineTo x="3578" y="11617"/>
                    <wp:lineTo x="3578" y="11851"/>
                    <wp:lineTo x="479" y="14388"/>
                    <wp:lineTo x="3227" y="16659"/>
                    <wp:lineTo x="3259" y="17059"/>
                    <wp:lineTo x="3993" y="17192"/>
                    <wp:lineTo x="6166" y="17192"/>
                    <wp:lineTo x="5496" y="17726"/>
                    <wp:lineTo x="1054" y="17960"/>
                    <wp:lineTo x="479" y="18028"/>
                    <wp:lineTo x="446" y="20364"/>
                    <wp:lineTo x="1054" y="20396"/>
                    <wp:lineTo x="15818" y="20497"/>
                    <wp:lineTo x="15975" y="20764"/>
                    <wp:lineTo x="16040" y="20764"/>
                    <wp:lineTo x="19906" y="20764"/>
                    <wp:lineTo x="19971" y="20764"/>
                    <wp:lineTo x="20131" y="20465"/>
                    <wp:lineTo x="20195" y="18461"/>
                    <wp:lineTo x="19587" y="18363"/>
                    <wp:lineTo x="17032" y="18227"/>
                    <wp:lineTo x="16710" y="17992"/>
                    <wp:lineTo x="16328" y="17726"/>
                    <wp:lineTo x="17285" y="17726"/>
                    <wp:lineTo x="18341" y="17426"/>
                    <wp:lineTo x="18341" y="17192"/>
                    <wp:lineTo x="21631" y="14456"/>
                    <wp:lineTo x="21569" y="14356"/>
                    <wp:lineTo x="21185" y="13988"/>
                    <wp:lineTo x="18053" y="11216"/>
                    <wp:lineTo x="17478" y="11116"/>
                    <wp:lineTo x="14060" y="10784"/>
                    <wp:lineTo x="14124" y="10250"/>
                    <wp:lineTo x="15209" y="10250"/>
                    <wp:lineTo x="17192" y="9915"/>
                    <wp:lineTo x="17192" y="9713"/>
                    <wp:lineTo x="19875" y="7479"/>
                    <wp:lineTo x="20066" y="7179"/>
                    <wp:lineTo x="19971" y="7043"/>
                    <wp:lineTo x="16872" y="4372"/>
                    <wp:lineTo x="15083" y="3839"/>
                    <wp:lineTo x="17192" y="3839"/>
                    <wp:lineTo x="20162" y="3539"/>
                    <wp:lineTo x="20162" y="1503"/>
                    <wp:lineTo x="19938" y="1204"/>
                    <wp:lineTo x="19747" y="1168"/>
                    <wp:lineTo x="1629" y="1168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4216400"/>
                          <a:chOff x="2770" y="414"/>
                          <a:chExt cx="10133" cy="97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70" y="414"/>
                            <a:ext cx="10133" cy="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382" y="953"/>
                            <a:ext cx="1970" cy="1070"/>
                            <a:chOff x="3382" y="953"/>
                            <a:chExt cx="1970" cy="107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2" y="95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00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0CFD37" w14:textId="77777777" w:rsidR="00CB5401" w:rsidRPr="00742824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Стадион</w:t>
                                </w:r>
                              </w:p>
                              <w:p w14:paraId="425B005F" w14:textId="77777777" w:rsidR="00CB5401" w:rsidRPr="00742824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«Юность»</w:t>
                                </w:r>
                              </w:p>
                              <w:p w14:paraId="382A0ABD" w14:textId="77777777" w:rsidR="00CB5401" w:rsidRDefault="00CB5401" w:rsidP="00616FAD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82" y="953"/>
                            <a:ext cx="3229" cy="1430"/>
                            <a:chOff x="6082" y="953"/>
                            <a:chExt cx="3229" cy="1430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2" y="953"/>
                              <a:ext cx="3229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8" y="1018"/>
                              <a:ext cx="3089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46E7D" w14:textId="77777777" w:rsidR="00CB5401" w:rsidRPr="00193CB4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93CB4">
                                  <w:rPr>
                                    <w:b/>
                                  </w:rPr>
                                  <w:t>ДКРА: во</w:t>
                                </w:r>
                                <w:r>
                                  <w:rPr>
                                    <w:b/>
                                  </w:rPr>
                                  <w:t>кальная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041" y="953"/>
                            <a:ext cx="2150" cy="1070"/>
                            <a:chOff x="10041" y="953"/>
                            <a:chExt cx="2150" cy="107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1" y="953"/>
                              <a:ext cx="215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8" y="1000"/>
                              <a:ext cx="204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C5DFB" w14:textId="77777777" w:rsidR="00CB5401" w:rsidRPr="00F23477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F23477">
                                  <w:rPr>
                                    <w:b/>
                                  </w:rPr>
                                  <w:t>Клуб «Молодёжка»</w:t>
                                </w:r>
                              </w:p>
                              <w:p w14:paraId="79FE3BD3" w14:textId="77777777" w:rsidR="00CB5401" w:rsidRDefault="00CB5401" w:rsidP="00616FAD"/>
                              <w:p w14:paraId="2949FF18" w14:textId="77777777" w:rsidR="00CB5401" w:rsidRDefault="00CB5401" w:rsidP="00616F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021" y="8513"/>
                            <a:ext cx="1970" cy="1070"/>
                            <a:chOff x="3021" y="8513"/>
                            <a:chExt cx="1970" cy="1070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851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8" y="856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F601B" w14:textId="77777777" w:rsidR="00CB5401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Семья 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обучающегося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621" y="8153"/>
                            <a:ext cx="3047" cy="1430"/>
                            <a:chOff x="6621" y="8153"/>
                            <a:chExt cx="3047" cy="1430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1" y="8153"/>
                              <a:ext cx="3047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8218"/>
                              <a:ext cx="2907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FA034" w14:textId="77777777" w:rsidR="00CB5401" w:rsidRDefault="00CB5401" w:rsidP="00616FAD">
                                <w:pPr>
                                  <w:jc w:val="center"/>
                                </w:pPr>
                              </w:p>
                              <w:p w14:paraId="5581CEEC" w14:textId="77777777" w:rsidR="00CB5401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ЦРТДЮ</w:t>
                                </w:r>
                              </w:p>
                              <w:p w14:paraId="6FEC1104" w14:textId="77777777" w:rsidR="00CB5401" w:rsidRPr="00742824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ДЮСШ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221" y="8693"/>
                            <a:ext cx="1970" cy="1070"/>
                            <a:chOff x="10221" y="8693"/>
                            <a:chExt cx="1970" cy="1070"/>
                          </a:xfrm>
                        </wpg:grpSpPr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1" y="8693"/>
                              <a:ext cx="1970" cy="10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8" y="8740"/>
                              <a:ext cx="1866" cy="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4C343" w14:textId="77777777" w:rsidR="00CB5401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Клуб «Юность»</w:t>
                                </w:r>
                              </w:p>
                              <w:p w14:paraId="1C43C0CD" w14:textId="77777777" w:rsidR="00CB5401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</w:rPr>
                                  <w:t>при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 xml:space="preserve"> в/части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621" y="4913"/>
                            <a:ext cx="2691" cy="1430"/>
                            <a:chOff x="6621" y="4913"/>
                            <a:chExt cx="2691" cy="143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1" y="4913"/>
                              <a:ext cx="2691" cy="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07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4978"/>
                              <a:ext cx="2551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67FCA" w14:textId="604A7917" w:rsidR="00CB5401" w:rsidRPr="00193CB4" w:rsidRDefault="00CB5401" w:rsidP="00616FA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93CB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Гимназия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021" y="2573"/>
                            <a:ext cx="3051" cy="2330"/>
                            <a:chOff x="3021" y="2573"/>
                            <a:chExt cx="3051" cy="2330"/>
                          </a:xfrm>
                        </wpg:grpSpPr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2573"/>
                              <a:ext cx="3051" cy="233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2" y="3153"/>
                              <a:ext cx="1521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EB9EE" w14:textId="77777777" w:rsidR="00CB5401" w:rsidRPr="00193CB4" w:rsidRDefault="00CB540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Студио-17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9141" y="2393"/>
                            <a:ext cx="3049" cy="2510"/>
                            <a:chOff x="9141" y="2393"/>
                            <a:chExt cx="3049" cy="2510"/>
                          </a:xfrm>
                        </wpg:grpSpPr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1" y="2393"/>
                              <a:ext cx="3049" cy="251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1" y="3018"/>
                              <a:ext cx="1521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FFB52" w14:textId="77777777" w:rsidR="00CB5401" w:rsidRPr="00742824" w:rsidRDefault="00CB540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4282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Музыкальная  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9321" y="5453"/>
                            <a:ext cx="3581" cy="2870"/>
                            <a:chOff x="9321" y="5453"/>
                            <a:chExt cx="3581" cy="2870"/>
                          </a:xfrm>
                        </wpg:grpSpPr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1" y="5453"/>
                              <a:ext cx="3581" cy="287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4" y="6168"/>
                              <a:ext cx="1787" cy="1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79F45" w14:textId="77777777" w:rsidR="00CB5401" w:rsidRPr="00B945FD" w:rsidRDefault="00CB5401" w:rsidP="00616FA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45F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Городские библиотеки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021" y="5633"/>
                            <a:ext cx="3230" cy="2510"/>
                            <a:chOff x="3021" y="5633"/>
                            <a:chExt cx="3230" cy="2510"/>
                          </a:xfrm>
                        </wpg:grpSpPr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5633"/>
                              <a:ext cx="3230" cy="251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6" y="6258"/>
                              <a:ext cx="1611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9380E" w14:textId="77777777" w:rsidR="00CB5401" w:rsidRPr="00742824" w:rsidRDefault="00CB5401" w:rsidP="00616F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42824">
                                  <w:rPr>
                                    <w:b/>
                                  </w:rPr>
                                  <w:t>ДОУ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6" name="Line 37"/>
                        <wps:cNvCnPr/>
                        <wps:spPr bwMode="auto">
                          <a:xfrm flipV="1">
                            <a:off x="7881" y="2388"/>
                            <a:ext cx="0" cy="25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 flipV="1">
                            <a:off x="7881" y="1848"/>
                            <a:ext cx="2150" cy="30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 flipV="1">
                            <a:off x="4997" y="2028"/>
                            <a:ext cx="2871" cy="287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8061" y="6353"/>
                            <a:ext cx="0" cy="179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4997" y="6353"/>
                            <a:ext cx="3051" cy="2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8061" y="6353"/>
                            <a:ext cx="2689" cy="2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5536" y="5813"/>
                            <a:ext cx="1070" cy="5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 flipV="1">
                            <a:off x="5357" y="4188"/>
                            <a:ext cx="1251" cy="107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 flipV="1">
                            <a:off x="9321" y="4368"/>
                            <a:ext cx="710" cy="7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9321" y="5813"/>
                            <a:ext cx="710" cy="35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4.1pt;margin-top:-9.4pt;width:554.15pt;height:332pt;z-index:251659264;mso-wrap-distance-left:0;mso-wrap-distance-right:0" coordorigin="2770,414" coordsize="10133,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">
                <v:rect id="Rectangle 3" o:spid="_x0000_s1027" style="position:absolute;left:2770;top:414;width:10133;height:97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group id="Group 4" o:spid="_x0000_s1028" style="position:absolute;left:3382;top:953;width:1970;height:1070" coordorigin="3382,95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5" o:spid="_x0000_s1029" style="position:absolute;left:3382;top:95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S48UA&#10;AADaAAAADwAAAGRycy9kb3ducmV2LnhtbESPQWvCQBSE7wX/w/IEL6VuLFZK6ipaEAtCaVUIuT2y&#10;r9lg9m3IbmL8912h0OMwM98wy/Vga9FT6yvHCmbTBARx4XTFpYLzaff0CsIHZI21Y1JwIw/r1ehh&#10;ial2V/6m/hhKESHsU1RgQmhSKX1hyKKfuoY4ej+utRiibEupW7xGuK3lc5IspMWK44LBht4NFZdj&#10;ZxXkh213zrM+m3+Z2+5ln39myWOn1GQ8bN5ABBrCf/iv/aEVzOF+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lLjxQAAANoAAAAPAAAAAAAAAAAAAAAAAJgCAABkcnMv&#10;ZG93bnJldi54bWxQSwUGAAAAAAQABAD1AAAAigMAAAAA&#10;" strokeweight=".26mm">
                    <v:stroke joinstyle="miter" endcap="square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3429;top:100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JJMQA&#10;AADaAAAADwAAAGRycy9kb3ducmV2LnhtbESPS2vDMBCE74X+B7GF3hq56YPgRAkhpVAIpDSPg2+L&#10;tbFNrZWRtrbz76tAocdhZr5hFqvRtaqnEBvPBh4nGSji0tuGKwPHw/vDDFQUZIutZzJwoQir5e3N&#10;AnPrB/6ifi+VShCOORqoRbpc61jW5DBOfEecvLMPDiXJUGkbcEhw1+pplr1qhw2nhRo72tRUfu9/&#10;nAHx6zcpQtHbYvc03ZyGz3H73Btzfzeu56CERvkP/7U/rIEXuF5JN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SSTEAAAA2g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390CFD37" w14:textId="77777777" w:rsidR="00CB5401" w:rsidRPr="00742824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Стадион</w:t>
                          </w:r>
                        </w:p>
                        <w:p w14:paraId="425B005F" w14:textId="77777777" w:rsidR="00CB5401" w:rsidRPr="00742824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«Юность»</w:t>
                          </w:r>
                        </w:p>
                        <w:p w14:paraId="382A0ABD" w14:textId="77777777" w:rsidR="00CB5401" w:rsidRDefault="00CB5401" w:rsidP="00616FAD"/>
                      </w:txbxContent>
                    </v:textbox>
                  </v:shape>
                </v:group>
                <v:group id="Group 7" o:spid="_x0000_s1031" style="position:absolute;left:6082;top:953;width:3229;height:1430" coordorigin="6082,953" coordsize="3229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2" style="position:absolute;left:6082;top:953;width:3229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MlMYA&#10;AADaAAAADwAAAGRycy9kb3ducmV2LnhtbESPQWvCQBSE7wX/w/KEXopuWmqV1FVsQVooiFUh5PbI&#10;vmaD2bchu4nx33eFQo/DzHzDLNeDrUVPra8cK3icJiCIC6crLhWcjtvJAoQPyBprx6TgSh7Wq9Hd&#10;ElPtLvxN/SGUIkLYp6jAhNCkUvrCkEU/dQ1x9H5cazFE2ZZSt3iJcFvLpyR5kRYrjgsGG3o3VJwP&#10;nVWQf711pzzrs+e9uW5nH/kuSx46pe7Hw+YVRKAh/If/2p9awRxuV+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jMlMYAAADaAAAADwAAAAAAAAAAAAAAAACYAgAAZHJz&#10;L2Rvd25yZXYueG1sUEsFBgAAAAAEAAQA9QAAAIsDAAAAAA==&#10;" strokeweight=".26mm">
                    <v:stroke joinstyle="miter" endcap="square"/>
                  </v:roundrect>
                  <v:shape id="Text Box 9" o:spid="_x0000_s1033" type="#_x0000_t202" style="position:absolute;left:6148;top:1018;width:3089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musAA&#10;AADaAAAADwAAAGRycy9kb3ducmV2LnhtbERPTWvCQBC9C/0PyxR6001tkZK6iiiCUFC07SG3ITtN&#10;QrOzYXdM0n/vHgoeH+97uR5dq3oKsfFs4HmWgSIuvW24MvD1uZ++gYqCbLH1TAb+KMJ69TBZYm79&#10;wGfqL1KpFMIxRwO1SJdrHcuaHMaZ74gT9+ODQ0kwVNoGHFK4a/U8yxbaYcOpocaOtjWVv5erMyB+&#10;s5MiFL0tji/z7fdwGj9ee2OeHsfNOyihUe7if/fBGkhb05V0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musAAAADaAAAADwAAAAAAAAAAAAAAAACYAgAAZHJzL2Rvd25y&#10;ZXYueG1sUEsFBgAAAAAEAAQA9QAAAIUDAAAAAA==&#10;" filled="f" stroked="f" strokecolor="gray">
                    <v:stroke joinstyle="round"/>
                    <v:textbox>
                      <w:txbxContent>
                        <w:p w14:paraId="2BE46E7D" w14:textId="77777777" w:rsidR="00CB5401" w:rsidRPr="00193CB4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93CB4">
                            <w:rPr>
                              <w:b/>
                            </w:rPr>
                            <w:t>ДКРА: во</w:t>
                          </w:r>
                          <w:r>
                            <w:rPr>
                              <w:b/>
                            </w:rPr>
                            <w:t>кальная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10041;top:953;width:2150;height:1070" coordorigin="10041,953" coordsize="215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1" o:spid="_x0000_s1035" style="position:absolute;left:10041;top:953;width:215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MQcYA&#10;AADbAAAADwAAAGRycy9kb3ducmV2LnhtbESPQUvDQBCF74L/YRmhF7EbRUXSbosKpYJQtBZCbkN2&#10;mg1mZ0N2k6b/3jkUvM3w3rz3zXI9+VaN1McmsIH7eQaKuAq24drA4Wdz9wIqJmSLbWAycKYI69X1&#10;1RJzG078TeM+1UpCOOZowKXU5VrHypHHOA8dsWjH0HtMsva1tj2eJNy3+iHLnrXHhqXBYUfvjqrf&#10;/eANlJ9vw6EsxuLxy503T9tyV2S3gzGzm+l1ASrRlP7Nl+sPK/hCL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dMQcYAAADbAAAADwAAAAAAAAAAAAAAAACYAgAAZHJz&#10;L2Rvd25yZXYueG1sUEsFBgAAAAAEAAQA9QAAAIsDAAAAAA==&#10;" strokeweight=".26mm">
                    <v:stroke joinstyle="miter" endcap="square"/>
                  </v:roundrect>
                  <v:shape id="Text Box 12" o:spid="_x0000_s1036" type="#_x0000_t202" style="position:absolute;left:10088;top:1000;width:204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VCsIA&#10;AADbAAAADwAAAGRycy9kb3ducmV2LnhtbERPTWvCQBC9F/oflil4qxttKRJdRSxCQWiptofchuyY&#10;hGZnw+6YxH/vFgq9zeN9zmozulb1FGLj2cBsmoEiLr1tuDLwddo/LkBFQbbYeiYDV4qwWd/frTC3&#10;fuBP6o9SqRTCMUcDtUiXax3LmhzGqe+IE3f2waEkGCptAw4p3LV6nmUv2mHDqaHGjnY1lT/HizMg&#10;fvsqRSh6W7w/zXffw8d4eO6NmTyM2yUooVH+xX/uN5vmz+D3l3S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9UK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4E8C5DFB" w14:textId="77777777" w:rsidR="00CB5401" w:rsidRPr="00F23477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F23477">
                            <w:rPr>
                              <w:b/>
                            </w:rPr>
                            <w:t>Клуб «Молодёжка»</w:t>
                          </w:r>
                        </w:p>
                        <w:p w14:paraId="79FE3BD3" w14:textId="77777777" w:rsidR="00CB5401" w:rsidRDefault="00CB5401" w:rsidP="00616FAD"/>
                        <w:p w14:paraId="2949FF18" w14:textId="77777777" w:rsidR="00CB5401" w:rsidRDefault="00CB5401" w:rsidP="00616FA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" o:spid="_x0000_s1037" style="position:absolute;left:3021;top:8513;width:1970;height:1070" coordorigin="3021,851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4" o:spid="_x0000_s1038" style="position:absolute;left:3021;top:851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SNsQA&#10;AADbAAAADwAAAGRycy9kb3ducmV2LnhtbERP32vCMBB+H/g/hBN8kZlubmN0RnEDURDG5oTSt6O5&#10;NcXmUpq01v/eDIS93cf38xarwdaip9ZXjhU8zBIQxIXTFZcKjj+b+1cQPiBrrB2Tggt5WC1HdwtM&#10;tTvzN/WHUIoYwj5FBSaEJpXSF4Ys+plriCP361qLIcK2lLrFcwy3tXxMkhdpseLYYLChD0PF6dBZ&#10;Bfn+vTvmWZ89fZnL5nmbf2bJtFNqMh7WbyACDeFffHPvdJw/h79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10jbEAAAA2wAAAA8AAAAAAAAAAAAAAAAAmAIAAGRycy9k&#10;b3ducmV2LnhtbFBLBQYAAAAABAAEAPUAAACJAwAAAAA=&#10;" strokeweight=".26mm">
                    <v:stroke joinstyle="miter" endcap="square"/>
                  </v:roundrect>
                  <v:shape id="Text Box 15" o:spid="_x0000_s1039" type="#_x0000_t202" style="position:absolute;left:3068;top:856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2ksIA&#10;AADbAAAADwAAAGRycy9kb3ducmV2LnhtbERPTWvCQBC9F/oflin0VjdaKSW6ilgKhUKlVg+5Ddkx&#10;CWZnw+40Sf99VxC8zeN9znI9ulb1FGLj2cB0koEiLr1tuDJw+Hl/egUVBdli65kM/FGE9er+bom5&#10;9QN/U7+XSqUQjjkaqEW6XOtY1uQwTnxHnLiTDw4lwVBpG3BI4a7Vsyx70Q4bTg01drStqTzvf50B&#10;8Zs3KULR2+LrebY9Drvxc94b8/gwbhaghEa5ia/uD5vmz+HySzp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HaS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2E6F601B" w14:textId="77777777" w:rsidR="00CB5401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Семья </w:t>
                          </w:r>
                          <w:proofErr w:type="gramStart"/>
                          <w:r>
                            <w:rPr>
                              <w:b/>
                            </w:rPr>
                            <w:t>обучающегося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6" o:spid="_x0000_s1040" style="position:absolute;left:6621;top:8153;width:3047;height:1430" coordorigin="6621,8153" coordsize="3047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AutoShape 17" o:spid="_x0000_s1041" style="position:absolute;left:6621;top:8153;width:3047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xrsQA&#10;AADbAAAADwAAAGRycy9kb3ducmV2LnhtbERP32vCMBB+H+x/CDfwRWY6cTI6o+hANhCGOqH07Whu&#10;TVlzKU1a639vBGFv9/H9vMVqsLXoqfWVYwUvkwQEceF0xaWC08/2+Q2ED8gaa8ek4EIeVsvHhwWm&#10;2p35QP0xlCKGsE9RgQmhSaX0hSGLfuIa4sj9utZiiLAtpW7xHMNtLadJMpcWK44NBhv6MFT8HTur&#10;IN9tulOe9dlsby7b18/8O0vGnVKjp2H9DiLQEP7Fd/eXjvPncPslH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ca7EAAAA2wAAAA8AAAAAAAAAAAAAAAAAmAIAAGRycy9k&#10;b3ducmV2LnhtbFBLBQYAAAAABAAEAPUAAACJAwAAAAA=&#10;" strokeweight=".26mm">
                    <v:stroke joinstyle="miter" endcap="square"/>
                  </v:roundrect>
                  <v:shape id="Text Box 18" o:spid="_x0000_s1042" type="#_x0000_t202" style="position:absolute;left:6687;top:8218;width:2907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o5cIA&#10;AADbAAAADwAAAGRycy9kb3ducmV2LnhtbERPS0vDQBC+C/6HZQRvdmMVLWm3pVQEoVCxj0NuQ3aa&#10;BLOzYXdM0n/vFgRv8/E9Z7EaXat6CrHxbOBxkoEiLr1tuDJwPLw/zEBFQbbYeiYDF4qwWt7eLDC3&#10;fuAv6vdSqRTCMUcDtUiXax3LmhzGie+IE3f2waEkGCptAw4p3LV6mmUv2mHDqaHGjjY1ld/7H2dA&#10;/PpNilD0ttg9TTen4XPcPvfG3N+N6zkooVH+xX/uD5vmv8L1l3S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ujlwgAAANs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14:paraId="3F0FA034" w14:textId="77777777" w:rsidR="00CB5401" w:rsidRDefault="00CB5401" w:rsidP="00616FAD">
                          <w:pPr>
                            <w:jc w:val="center"/>
                          </w:pPr>
                        </w:p>
                        <w:p w14:paraId="5581CEEC" w14:textId="77777777" w:rsidR="00CB5401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ЦРТДЮ</w:t>
                          </w:r>
                        </w:p>
                        <w:p w14:paraId="6FEC1104" w14:textId="77777777" w:rsidR="00CB5401" w:rsidRPr="00742824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ДЮСШ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left:10221;top:8693;width:1970;height:1070" coordorigin="10221,8693" coordsize="1970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20" o:spid="_x0000_s1044" style="position:absolute;left:10221;top:8693;width:1970;height:107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l3MQA&#10;AADbAAAADwAAAGRycy9kb3ducmV2LnhtbERP32vCMBB+H/g/hBN8kZluuLF1RnEDURDG5oTSt6O5&#10;NcXmUpq01v/eDIS93cf38xarwdaip9ZXjhU8zBIQxIXTFZcKjj+b+xcQPiBrrB2Tggt5WC1HdwtM&#10;tTvzN/WHUIoYwj5FBSaEJpXSF4Ys+plriCP361qLIcK2lLrFcwy3tXxMkmdpseLYYLChD0PF6dBZ&#10;Bfn+vTvmWZ/Nv8xl87TNP7Nk2ik1GQ/rNxCBhvAvvrl3Os5/hb9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5dzEAAAA2wAAAA8AAAAAAAAAAAAAAAAAmAIAAGRycy9k&#10;b3ducmV2LnhtbFBLBQYAAAAABAAEAPUAAACJAwAAAAA=&#10;" strokeweight=".26mm">
                    <v:stroke joinstyle="miter" endcap="square"/>
                  </v:roundrect>
                  <v:shape id="Text Box 21" o:spid="_x0000_s1045" type="#_x0000_t202" style="position:absolute;left:10268;top:8740;width:1866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6LMEA&#10;AADbAAAADwAAAGRycy9kb3ducmV2LnhtbERPTUvDQBC9F/wPywje2k2jiKTdllIRBMFibQ+5Ddlp&#10;EpqdDbtjEv+9exB6fLzv9XZynRooxNazgeUiA0VcedtybeD0/TZ/ARUF2WLnmQz8UoTt5m62xsL6&#10;kb9oOEqtUgjHAg00In2hdawachgXvidO3MUHh5JgqLUNOKZw1+k8y561w5ZTQ4M97RuqrscfZ0D8&#10;7lXKUA62/HzM9+fxMH08DcY83E+7FSihSW7if/e7NZCn9elL+g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uizBAAAA2wAAAA8AAAAAAAAAAAAAAAAAmAIAAGRycy9kb3du&#10;cmV2LnhtbFBLBQYAAAAABAAEAPUAAACGAwAAAAA=&#10;" filled="f" stroked="f" strokecolor="gray">
                    <v:stroke joinstyle="round"/>
                    <v:textbox>
                      <w:txbxContent>
                        <w:p w14:paraId="4C84C343" w14:textId="77777777" w:rsidR="00CB5401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Клуб «Юность»</w:t>
                          </w:r>
                        </w:p>
                        <w:p w14:paraId="1C43C0CD" w14:textId="77777777" w:rsidR="00CB5401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при</w:t>
                          </w:r>
                          <w:proofErr w:type="gramEnd"/>
                          <w:r>
                            <w:rPr>
                              <w:b/>
                            </w:rPr>
                            <w:t xml:space="preserve"> в/части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6621;top:4913;width:2691;height:1430" coordorigin="6621,4913" coordsize="2691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23" o:spid="_x0000_s1047" style="position:absolute;left:6621;top:4913;width:2691;height:143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E/MIA&#10;AADbAAAADwAAAGRycy9kb3ducmV2LnhtbESPQYvCMBSE78L+h/AWvIimFpSlNpVlV0EQBLWw12fz&#10;bMs2L6WJWv+9EQSPw8x8w6TL3jTiSp2rLSuYTiIQxIXVNZcK8uN6/AXCeWSNjWVScCcHy+xjkGKi&#10;7Y33dD34UgQIuwQVVN63iZSuqMigm9iWOHhn2xn0QXal1B3eAtw0Mo6iuTRYc1iosKWfior/w8Uo&#10;8H8n6tf5bDT/5R22eYT1doVKDT/77wUIT71/h1/tjVYQx/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gT8wgAAANsAAAAPAAAAAAAAAAAAAAAAAJgCAABkcnMvZG93&#10;bnJldi54bWxQSwUGAAAAAAQABAD1AAAAhwMAAAAA&#10;" strokeweight="1.41mm">
                    <v:stroke joinstyle="miter" endcap="square"/>
                  </v:roundrect>
                  <v:shape id="Text Box 24" o:spid="_x0000_s1048" type="#_x0000_t202" style="position:absolute;left:6687;top:4978;width:2551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kW8QA&#10;AADbAAAADwAAAGRycy9kb3ducmV2LnhtbESPQUvDQBSE74L/YXlCb3bTVETSbkupCIWCYtVDbo/s&#10;axKafRt2X5P4711B8DjMzDfMeju5Tg0UYuvZwGKegSKuvG25NvD58XL/BCoKssXOMxn4pgjbze3N&#10;GgvrR36n4SS1ShCOBRpoRPpC61g15DDOfU+cvLMPDiXJUGsbcExw1+k8yx61w5bTQoM97RuqLqer&#10;MyB+9yxlKAdbvi7z/df4Nh0fBmNmd9NuBUpokv/wX/tgDeRL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JFv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64267FCA" w14:textId="604A7917" w:rsidR="00CB5401" w:rsidRPr="00193CB4" w:rsidRDefault="00CB5401" w:rsidP="00616FA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93CB4">
                            <w:rPr>
                              <w:b/>
                              <w:sz w:val="32"/>
                              <w:szCs w:val="32"/>
                            </w:rPr>
                            <w:t>Гимназия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3021;top:2573;width:3051;height:2330" coordorigin="3021,2573" coordsize="3051,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6" o:spid="_x0000_s1050" type="#_x0000_t4" style="position:absolute;left:3021;top:2573;width:3051;height:23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j9MMA&#10;AADbAAAADwAAAGRycy9kb3ducmV2LnhtbESPT2vCQBTE7wW/w/IKvdWN1oYSXSUIinooGKXnR/aZ&#10;hGbfhuzmT799VxA8DjPzG2a1GU0tempdZVnBbBqBIM6trrhQcL3s3r9AOI+ssbZMCv7IwWY9eVlh&#10;ou3AZ+ozX4gAYZeggtL7JpHS5SUZdFPbEAfvZluDPsi2kLrFIcBNLedRFEuDFYeFEhvalpT/Zp1R&#10;kMbme5YeP34W+Z71ibu+OTip1NvrmC5BeBr9M/xoH7SC+Sfc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Lj9MMAAADbAAAADwAAAAAAAAAAAAAAAACYAgAAZHJzL2Rv&#10;d25yZXYueG1sUEsFBgAAAAAEAAQA9QAAAIgDAAAAAA==&#10;" strokeweight=".26mm">
                    <v:stroke endcap="square"/>
                  </v:shape>
                  <v:shape id="Text Box 27" o:spid="_x0000_s1051" type="#_x0000_t202" style="position:absolute;left:3782;top:3153;width:1521;height:1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Hw8QA&#10;AADbAAAADwAAAGRycy9kb3ducmV2LnhtbESPQUvDQBSE74L/YXmCN7tpLKWk3ZZSEQRBsdVDbo/s&#10;axKafRt2n0n8925B8DjMzDfMZje5Tg0UYuvZwHyWgSKuvG25NvB5en5YgYqCbLHzTAZ+KMJue3uz&#10;wcL6kT9oOEqtEoRjgQYakb7QOlYNOYwz3xMn7+yDQ0ky1NoGHBPcdTrPsqV22HJaaLCnQ0PV5fjt&#10;DIjfP0kZysGWb4/54Wt8n14XgzH3d9N+DUpokv/wX/vFGsiXcP2Sf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h8P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31CEB9EE" w14:textId="77777777" w:rsidR="00CB5401" w:rsidRPr="00193CB4" w:rsidRDefault="00CB5401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Студио-17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9141;top:2393;width:3049;height:2510" coordorigin="9141,2393" coordsize="3049,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29" o:spid="_x0000_s1053" type="#_x0000_t4" style="position:absolute;left:9141;top:2393;width:3049;height:25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MarwA&#10;AADbAAAADwAAAGRycy9kb3ducmV2LnhtbERPyQrCMBC9C/5DGMGbpi6IVKMUQVEPggueh2Zsi82k&#10;NLHWvzcHwePj7ct1a0rRUO0KywpGwwgEcWp1wZmC23U7mINwHlljaZkUfMjBetXtLDHW9s1nai4+&#10;EyGEXYwKcu+rWEqX5mTQDW1FHLiHrQ36AOtM6hrfIdyUchxFM2mw4NCQY0WbnNLn5WUUJDNzGiWH&#10;yX2a7lgf+dVUeyeV6vfaZAHCU+v/4p97rxW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s0xqvAAAANsAAAAPAAAAAAAAAAAAAAAAAJgCAABkcnMvZG93bnJldi54&#10;bWxQSwUGAAAAAAQABAD1AAAAgQMAAAAA&#10;" strokeweight=".26mm">
                    <v:stroke endcap="square"/>
                  </v:shape>
                  <v:shape id="Text Box 30" o:spid="_x0000_s1054" type="#_x0000_t202" style="position:absolute;left:9901;top:3018;width:152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TscQA&#10;AADbAAAADwAAAGRycy9kb3ducmV2LnhtbESPQUvDQBSE74L/YXlCb3ZjKlJjt6VUCoWC0qqH3B7Z&#10;ZxLMvg27zyT9964geBxm5htmtZlcpwYKsfVs4G6egSKuvG25NvD+tr9dgoqCbLHzTAYuFGGzvr5a&#10;YWH9yCcazlKrBOFYoIFGpC+0jlVDDuPc98TJ+/TBoSQZam0DjgnuOp1n2YN22HJaaLCnXUPV1/nb&#10;GRC/fZYylIMtXxb57mN8nY73gzGzm2n7BEpokv/wX/tgDeS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E7H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6C7FFB52" w14:textId="77777777" w:rsidR="00CB5401" w:rsidRPr="00742824" w:rsidRDefault="00CB5401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42824">
                            <w:rPr>
                              <w:b/>
                              <w:sz w:val="20"/>
                              <w:szCs w:val="20"/>
                            </w:rPr>
                            <w:t>Музыкальная  школа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9321;top:5453;width:3581;height:2870" coordorigin="9321,5453" coordsize="3581,2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2" o:spid="_x0000_s1056" type="#_x0000_t4" style="position:absolute;left:9321;top:5453;width:3581;height:28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zKsIA&#10;AADbAAAADwAAAGRycy9kb3ducmV2LnhtbESPQYvCMBSE74L/ITxhb5p2FVmqsRRhF92DoCueH82z&#10;LTYvpUlr/fcbQfA4zMw3zDodTC16al1lWUE8i0AQ51ZXXCg4/31Pv0A4j6yxtkwKHuQg3YxHa0y0&#10;vfOR+pMvRICwS1BB6X2TSOnykgy6mW2Ig3e1rUEfZFtI3eI9wE0tP6NoKQ1WHBZKbGhbUn47dUZB&#10;tjSHONvPL4v8h/Uvd32zc1Kpj8mQrUB4Gvw7/GrvtIJ5DM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HMqwgAAANsAAAAPAAAAAAAAAAAAAAAAAJgCAABkcnMvZG93&#10;bnJldi54bWxQSwUGAAAAAAQABAD1AAAAhwMAAAAA&#10;" strokeweight=".26mm">
                    <v:stroke endcap="square"/>
                  </v:shape>
                  <v:shape id="Text Box 33" o:spid="_x0000_s1057" type="#_x0000_t202" style="position:absolute;left:10214;top:6168;width:1787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XHcQA&#10;AADbAAAADwAAAGRycy9kb3ducmV2LnhtbESPQUvDQBSE74L/YXlCb3bTVETSbkupCIWCYtVDbo/s&#10;axKafRt2X5P4711B8DjMzDfMeju5Tg0UYuvZwGKegSKuvG25NvD58XL/BCoKssXOMxn4pgjbze3N&#10;GgvrR36n4SS1ShCOBRpoRPpC61g15DDOfU+cvLMPDiXJUGsbcExw1+k8yx61w5bTQoM97RuqLqer&#10;MyB+9yxlKAdbvi7z/df4Nh0fBmNmd9NuBUpokv/wX/tgDSxz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Fx3EAAAA2wAAAA8AAAAAAAAAAAAAAAAAmAIAAGRycy9k&#10;b3ducmV2LnhtbFBLBQYAAAAABAAEAPUAAACJAwAAAAA=&#10;" filled="f" stroked="f" strokecolor="gray">
                    <v:stroke joinstyle="round"/>
                    <v:textbox>
                      <w:txbxContent>
                        <w:p w14:paraId="22C79F45" w14:textId="77777777" w:rsidR="00CB5401" w:rsidRPr="00B945FD" w:rsidRDefault="00CB5401" w:rsidP="00616FA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945FD">
                            <w:rPr>
                              <w:b/>
                              <w:sz w:val="20"/>
                              <w:szCs w:val="20"/>
                            </w:rPr>
                            <w:t>Городские библиотеки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3021;top:5633;width:3230;height:2510" coordorigin="3021,5633" coordsize="3230,2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35" o:spid="_x0000_s1059" type="#_x0000_t4" style="position:absolute;left:3021;top:5633;width:3230;height:25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QssEA&#10;AADbAAAADwAAAGRycy9kb3ducmV2LnhtbESPzarCMBSE9xd8h3AEd9fUH0SqUYqgeF0IVnF9aI5t&#10;sTkpTaz17W8EweUwM98wy3VnKtFS40rLCkbDCARxZnXJuYLLefs7B+E8ssbKMil4kYP1qvezxFjb&#10;J5+oTX0uAoRdjAoK7+tYSpcVZNANbU0cvJttDPogm1zqBp8Bbio5jqKZNFhyWCiwpk1B2T19GAXJ&#10;zBxHyd/kOs12rA/8aOu9k0oN+l2yAOGp89/wp73XCiZTeH8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0LLBAAAA2wAAAA8AAAAAAAAAAAAAAAAAmAIAAGRycy9kb3du&#10;cmV2LnhtbFBLBQYAAAAABAAEAPUAAACGAwAAAAA=&#10;" strokeweight=".26mm">
                    <v:stroke endcap="square"/>
                  </v:shape>
                  <v:shape id="Text Box 36" o:spid="_x0000_s1060" type="#_x0000_t202" style="position:absolute;left:3826;top:6258;width:161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2PacUA&#10;AADbAAAADwAAAGRycy9kb3ducmV2LnhtbESPX0vDQBDE3wW/w7GCb+3F/hFJey2lIgiC0mof8rbk&#10;tklobi/crUn89j1B8HGYmd8w6+3oWtVTiI1nAw/TDBRx6W3DlYGvz5fJE6goyBZbz2TghyJsN7c3&#10;a8ytH/hA/VEqlSAcczRQi3S51rGsyWGc+o44eWcfHEqSodI24JDgrtWzLHvUDhtOCzV2tK+pvBy/&#10;nQHxu2cpQtHb4n0+25+Gj/Ft0RtzfzfuVqCERvkP/7VfrYH5En6/pB+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Y9pxQAAANsAAAAPAAAAAAAAAAAAAAAAAJgCAABkcnMv&#10;ZG93bnJldi54bWxQSwUGAAAAAAQABAD1AAAAigMAAAAA&#10;" filled="f" stroked="f" strokecolor="gray">
                    <v:stroke joinstyle="round"/>
                    <v:textbox>
                      <w:txbxContent>
                        <w:p w14:paraId="2EB9380E" w14:textId="77777777" w:rsidR="00CB5401" w:rsidRPr="00742824" w:rsidRDefault="00CB5401" w:rsidP="00616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42824">
                            <w:rPr>
                              <w:b/>
                            </w:rPr>
                            <w:t>ДОУ</w:t>
                          </w:r>
                        </w:p>
                      </w:txbxContent>
                    </v:textbox>
                  </v:shape>
                </v:group>
                <v:line id="Line 37" o:spid="_x0000_s1061" style="position:absolute;flip:y;visibility:visible;mso-wrap-style:square" from="7881,2388" to="7881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wg8MAAADbAAAADwAAAGRycy9kb3ducmV2LnhtbESPQWsCMRSE7wX/Q3hCbzVrpbKsRtFq&#10;aS89VPsDnpvnZtnNS0iirv++KRR6HGbmG2a5HmwvrhRi61jBdFKAIK6dbrlR8H18eypBxISssXdM&#10;Cu4UYb0aPSyx0u7GX3Q9pEZkCMcKFZiUfCVlrA1ZjBPnibN3dsFiyjI0Uge8Zbjt5XNRzKXFlvOC&#10;QU+vhurucLEKXsrt/hh299N760vpP+vOMHZKPY6HzQJEoiH9h//aH1rBbA6/X/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sIPDAAAA2wAAAA8AAAAAAAAAAAAA&#10;AAAAoQIAAGRycy9kb3ducmV2LnhtbFBLBQYAAAAABAAEAPkAAACRAwAAAAA=&#10;" strokeweight=".26mm">
                  <v:stroke endarrow="block" joinstyle="miter" endcap="square"/>
                </v:line>
                <v:line id="Line 38" o:spid="_x0000_s1062" style="position:absolute;flip:y;visibility:visible;mso-wrap-style:square" from="7881,1848" to="10031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VGMMAAADbAAAADwAAAGRycy9kb3ducmV2LnhtbESPwU7DMBBE70j8g7VI3KgDCBqlcaqW&#10;guDCgbYfsI2XOEq8tmy3Tf8eIyFxHM3MG029nOwoThRi71jB/awAQdw63XOnYL97uytBxISscXRM&#10;Ci4UYdlcX9VYaXfmLzptUycyhGOFCkxKvpIytoYsxpnzxNn7dsFiyjJ0Ugc8Z7gd5UNRPEuLPecF&#10;g55eDLXD9mgVPJXr113YXA7vvS+l/2wHwzgodXszrRYgEk3pP/zX/tAKHufw+yX/AN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QFRjDAAAA2wAAAA8AAAAAAAAAAAAA&#10;AAAAoQIAAGRycy9kb3ducmV2LnhtbFBLBQYAAAAABAAEAPkAAACRAwAAAAA=&#10;" strokeweight=".26mm">
                  <v:stroke endarrow="block" joinstyle="miter" endcap="square"/>
                </v:line>
                <v:line id="Line 39" o:spid="_x0000_s1063" style="position:absolute;flip:x y;visibility:visible;mso-wrap-style:square" from="4997,2028" to="7868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fkL4AAADbAAAADwAAAGRycy9kb3ducmV2LnhtbERPzYrCMBC+C75DGMGLrOkqqNSmsiws&#10;6020PsC0mW2LzSQ0WW3f3hwEjx/ff3YYTCfu1PvWsoLPZQKCuLK65VrBtfj52IHwAVljZ5kUjOTh&#10;kE8nGabaPvhM90uoRQxhn6KCJgSXSumrhgz6pXXEkfuzvcEQYV9L3eMjhptOrpJkIw22HBsadPTd&#10;UHW7/BsFWG+rrhjK3S+ebLkYtaOxdErNZ8PXHkSgIbzFL/dRK1jHsfFL/AEy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2N+QvgAAANsAAAAPAAAAAAAAAAAAAAAAAKEC&#10;AABkcnMvZG93bnJldi54bWxQSwUGAAAAAAQABAD5AAAAjAMAAAAA&#10;" strokeweight=".26mm">
                  <v:stroke endarrow="block" joinstyle="miter" endcap="square"/>
                </v:line>
                <v:line id="Line 40" o:spid="_x0000_s1064" style="position:absolute;visibility:visible;mso-wrap-style:square" from="8061,6353" to="8061,8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nOMMAAADbAAAADwAAAGRycy9kb3ducmV2LnhtbESPQWvCQBSE70L/w/IKvemmFsRGVymF&#10;ir1patTjI/vMBrNvQ3aN6b93BcHjMDPfMPNlb2vRUesrxwreRwkI4sLpiksFu7+f4RSED8gaa8ek&#10;4J88LBcvgzmm2l15S10WShEh7FNUYEJoUil9YciiH7mGOHon11oMUbal1C1eI9zWcpwkE2mx4rhg&#10;sKFvQ8U5u1gFl0PjaXPM+rzIV2Z/GJ/y3W+n1Ntr/zUDEagPz/CjvdYKPj7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CpzjDAAAA2wAAAA8AAAAAAAAAAAAA&#10;AAAAoQIAAGRycy9kb3ducmV2LnhtbFBLBQYAAAAABAAEAPkAAACRAwAAAAA=&#10;" strokeweight=".26mm">
                  <v:stroke endarrow="block" joinstyle="miter" endcap="square"/>
                </v:line>
                <v:line id="Line 41" o:spid="_x0000_s1065" style="position:absolute;flip:x;visibility:visible;mso-wrap-style:square" from="4997,6353" to="8048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+EcAAAADbAAAADwAAAGRycy9kb3ducmV2LnhtbERPS27CMBDdV+IO1iB1VxwqWkUBg6Cl&#10;gk0XhR5giIc4Sjy2bBfC7fGiEsun91+sBtuLC4XYOlYwnRQgiGunW24U/B6/XkoQMSFr7B2TghtF&#10;WC1HTwustLvyD10OqRE5hGOFCkxKvpIy1oYsxonzxJk7u2AxZRgaqQNec7jt5WtRvEuLLecGg54+&#10;DNXd4c8qeCs322P4vJ12rS+l/647w9gp9Twe1nMQiYb0EP+791rBLK/PX/IPk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//hHAAAAA2wAAAA8AAAAAAAAAAAAAAAAA&#10;oQIAAGRycy9kb3ducmV2LnhtbFBLBQYAAAAABAAEAPkAAACOAwAAAAA=&#10;" strokeweight=".26mm">
                  <v:stroke endarrow="block" joinstyle="miter" endcap="square"/>
                </v:line>
                <v:line id="Line 42" o:spid="_x0000_s1066" style="position:absolute;visibility:visible;mso-wrap-style:square" from="8061,6353" to="10750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YQ8MAAADbAAAADwAAAGRycy9kb3ducmV2LnhtbESPQWvCQBSE74X+h+UVeqsbp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2EPDAAAA2wAAAA8AAAAAAAAAAAAA&#10;AAAAoQIAAGRycy9kb3ducmV2LnhtbFBLBQYAAAAABAAEAPkAAACRAwAAAAA=&#10;" strokeweight=".26mm">
                  <v:stroke endarrow="block" joinstyle="miter" endcap="square"/>
                </v:line>
                <v:line id="Line 43" o:spid="_x0000_s1067" style="position:absolute;flip:x;visibility:visible;mso-wrap-style:square" from="5536,5813" to="6606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F/cMAAADbAAAADwAAAGRycy9kb3ducmV2LnhtbESPzW7CMBCE70i8g7VI3MAB0SpKMai0&#10;Re2lB34eYBtv4yjx2rJdCG+PK1XqcTQz32jW28H24kIhto4VLOYFCOLa6ZYbBefTflaCiAlZY++Y&#10;FNwownYzHq2x0u7KB7ocUyMyhGOFCkxKvpIy1oYsxrnzxNn7dsFiyjI0Uge8Zrjt5bIoHqXFlvOC&#10;QU8vhuru+GMVPJS7t1N4vX29t76U/rPuDGOn1HQyPD+BSDSk//Bf+0MrWC3h90v+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hxf3DAAAA2wAAAA8AAAAAAAAAAAAA&#10;AAAAoQIAAGRycy9kb3ducmV2LnhtbFBLBQYAAAAABAAEAPkAAACRAwAAAAA=&#10;" strokeweight=".26mm">
                  <v:stroke endarrow="block" joinstyle="miter" endcap="square"/>
                </v:line>
                <v:line id="Line 44" o:spid="_x0000_s1068" style="position:absolute;flip:x y;visibility:visible;mso-wrap-style:square" from="5357,4188" to="6608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o+nMIAAADbAAAADwAAAGRycy9kb3ducmV2LnhtbESP3WrCQBSE7wt9h+UIvSl10x9siK5S&#10;BLF3UuMDnGSPSTB7dslu8/P2riB4OczMN8xqM5pW9NT5xrKC93kCgri0uuFKwSnfvaUgfEDW2Fom&#10;BRN52Kyfn1aYaTvwH/XHUIkIYZ+hgjoEl0npy5oM+rl1xNE7285giLKrpO5wiHDTyo8kWUiDDceF&#10;Gh1tayovx3+jAKvvss3HIt3jwRavk3Y0FU6pl9n4swQRaAyP8L39qxV8fcLtS/w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o+nMIAAADbAAAADwAAAAAAAAAAAAAA&#10;AAChAgAAZHJzL2Rvd25yZXYueG1sUEsFBgAAAAAEAAQA+QAAAJADAAAAAA==&#10;" strokeweight=".26mm">
                  <v:stroke endarrow="block" joinstyle="miter" endcap="square"/>
                </v:line>
                <v:line id="Line 45" o:spid="_x0000_s1069" style="position:absolute;flip:y;visibility:visible;mso-wrap-style:square" from="9321,4368" to="10031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4EsMAAADbAAAADwAAAGRycy9kb3ducmV2LnhtbESPzW7CMBCE70i8g7VIvYFDRasoxaBS&#10;itpLD/w8wDbexlHitWUbCG+PK1XqcTQz32iW68H24kIhto4VzGcFCOLa6ZYbBafjblqCiAlZY++Y&#10;FNwowno1Hi2x0u7Ke7ocUiMyhGOFCkxKvpIy1oYsxpnzxNn7ccFiyjI0Uge8Zrjt5WNRPEuLLecF&#10;g57eDNXd4WwVPJWb92PY3r4/Wl9K/1V3hrFT6mEyvL6ASDSk//Bf+1MrWCzg90v+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E+BLDAAAA2wAAAA8AAAAAAAAAAAAA&#10;AAAAoQIAAGRycy9kb3ducmV2LnhtbFBLBQYAAAAABAAEAPkAAACRAwAAAAA=&#10;" strokeweight=".26mm">
                  <v:stroke endarrow="block" joinstyle="miter" endcap="square"/>
                </v:line>
                <v:line id="Line 46" o:spid="_x0000_s1070" style="position:absolute;visibility:visible;mso-wrap-style:square" from="9321,5813" to="10031,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eQMMAAADbAAAADwAAAGRycy9kb3ducmV2LnhtbESPQWvCQBSE70L/w/IKvemmUqVEVymF&#10;ir1patTjI/vMBrNvQ3aN6b93BcHjMDPfMPNlb2vRUesrxwreRwkI4sLpiksFu7+f4ScIH5A11o5J&#10;wT95WC5eBnNMtbvylroslCJC2KeowITQpFL6wpBFP3INcfROrrUYomxLqVu8Rrit5ThJptJixXHB&#10;YEPfhopzdrEKLofG0+aY9XmRr8z+MD7lu99OqbfX/msGIlAfnuFHe60VfEz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J3kDDAAAA2wAAAA8AAAAAAAAAAAAA&#10;AAAAoQIAAGRycy9kb3ducmV2LnhtbFBLBQYAAAAABAAEAPkAAACRAwAAAAA=&#10;" strokeweight=".26mm">
                  <v:stroke endarrow="block" joinstyle="miter" endcap="square"/>
                </v:line>
                <w10:wrap type="tight"/>
              </v:group>
            </w:pict>
          </mc:Fallback>
        </mc:AlternateContent>
      </w:r>
    </w:p>
    <w:p w14:paraId="639318BB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28A44A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336301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69F913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853455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355FF9" w14:textId="77777777" w:rsidR="00616FAD" w:rsidRPr="00616FAD" w:rsidRDefault="00616FAD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F84AF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821460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49FCF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83A8A2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E91FED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7A8F1A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0C7A4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87A755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2B5007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AA08D1" w14:textId="77777777" w:rsidR="000E131A" w:rsidRDefault="000E131A" w:rsidP="00616F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20FF88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большого города гимназия является одним из главных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культуроформирующих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центров.  Родители воспринимают её как важное социальное звено.</w:t>
      </w:r>
    </w:p>
    <w:p w14:paraId="26F7FACB" w14:textId="77777777" w:rsidR="00616FAD" w:rsidRPr="00943F26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гимназии в 2020-2021 учебном году было 22 класса. Все обучались  в одну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смену.</w:t>
      </w:r>
    </w:p>
    <w:p w14:paraId="125D174A" w14:textId="77777777" w:rsidR="00616FAD" w:rsidRPr="00943F26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Наполняемость классов (на 30 мая 2021 г.):</w:t>
      </w:r>
    </w:p>
    <w:p w14:paraId="185327AF" w14:textId="03004C44" w:rsidR="00616FAD" w:rsidRPr="00943F26" w:rsidRDefault="00616FAD" w:rsidP="00392A0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–   </w:t>
      </w:r>
      <w:r w:rsidR="0020246E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257</w:t>
      </w:r>
      <w:r w:rsidR="00392A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учащихся</w:t>
      </w:r>
    </w:p>
    <w:p w14:paraId="49262816" w14:textId="083C7B57" w:rsidR="00616FAD" w:rsidRPr="00943F26" w:rsidRDefault="00616FAD" w:rsidP="00392A0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IX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–   24</w:t>
      </w:r>
      <w:r w:rsidR="0020246E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</w:t>
      </w:r>
      <w:r w:rsidR="00392A07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</w:t>
      </w:r>
    </w:p>
    <w:p w14:paraId="57DCA0B8" w14:textId="75A165E4" w:rsidR="00616FAD" w:rsidRPr="00943F26" w:rsidRDefault="00616FAD" w:rsidP="00392A0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3F2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–   64 учащихся</w:t>
      </w:r>
    </w:p>
    <w:p w14:paraId="460E8CAF" w14:textId="6DFF82D3" w:rsidR="00616FAD" w:rsidRPr="00616FAD" w:rsidRDefault="00392A07" w:rsidP="00392A0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Всего: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567   учащихся</w:t>
      </w:r>
    </w:p>
    <w:p w14:paraId="3737E73F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большинстве семей родители – военнослужащие; четвёртая часть семей – оба родителя являются военнослужащими, так как гимназия находится на территории военного городка дивизии РВСН.</w:t>
      </w:r>
    </w:p>
    <w:p w14:paraId="76AF3546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гимназии успешно обучаются дети врачей, учителей, бизнесменов, рабочих; дети из многодетных, неполных и малообеспеченных семей и дети-сироты.</w:t>
      </w:r>
    </w:p>
    <w:p w14:paraId="3A9BB305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2F9293" w14:textId="77777777" w:rsidR="00616FAD" w:rsidRPr="00616FAD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Социальный фон семей</w:t>
      </w:r>
    </w:p>
    <w:p w14:paraId="7616B703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Неблагополучные- 1</w:t>
      </w:r>
    </w:p>
    <w:p w14:paraId="6077F556" w14:textId="77777777" w:rsidR="00616FAD" w:rsidRPr="00FD3D7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D7D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Многодетные – 65</w:t>
      </w:r>
    </w:p>
    <w:p w14:paraId="750BCFC3" w14:textId="77777777" w:rsidR="00616FAD" w:rsidRPr="00FD3D7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D7D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Малообеспеченные – 12</w:t>
      </w:r>
    </w:p>
    <w:p w14:paraId="612E5EC7" w14:textId="77777777" w:rsidR="00616FAD" w:rsidRPr="00FD3D7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D7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Неполные –40</w:t>
      </w:r>
    </w:p>
    <w:p w14:paraId="4AF6EAB5" w14:textId="77777777" w:rsidR="00616FAD" w:rsidRPr="00FD3D7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D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 опекунами - 3</w:t>
      </w:r>
    </w:p>
    <w:p w14:paraId="7D97099A" w14:textId="77777777" w:rsidR="00616FAD" w:rsidRPr="00FD3D7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D7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без матери – 2</w:t>
      </w:r>
    </w:p>
    <w:p w14:paraId="26584FB5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гимназии учатся дети из других микрорайонов города.</w:t>
      </w:r>
    </w:p>
    <w:p w14:paraId="24F6A8D9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гимназией осуществляет орган общественного самоуправления – Управляющий совет гимназии.</w:t>
      </w:r>
    </w:p>
    <w:p w14:paraId="25B85B5C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совет гимназии -  орган самоуправления, состоящий из членов педагогического коллектива.</w:t>
      </w:r>
    </w:p>
    <w:p w14:paraId="2C9599B0" w14:textId="37AE9F21" w:rsidR="00616FAD" w:rsidRPr="00616FAD" w:rsidRDefault="00FD3D7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родителей классов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т  общественный  орган упр</w:t>
      </w:r>
      <w:r w:rsidR="000E131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авления. В него входят родители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E1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выбранные голосованием на родительских собраниях.</w:t>
      </w:r>
    </w:p>
    <w:p w14:paraId="0235B06F" w14:textId="1035F223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AE42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Гимназии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одно из звеньев общественного самоуправления гимназии,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входят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представители  8 – 11-х классов.</w:t>
      </w:r>
    </w:p>
    <w:p w14:paraId="60BE4E57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04C66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Условия обеспечения образовательного процесса</w:t>
      </w:r>
    </w:p>
    <w:p w14:paraId="750FF25E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1F02A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ресурсы гимназии</w:t>
      </w:r>
    </w:p>
    <w:p w14:paraId="33F76A61" w14:textId="77777777" w:rsidR="00616FAD" w:rsidRDefault="00616FAD" w:rsidP="00616FAD">
      <w:pPr>
        <w:tabs>
          <w:tab w:val="left" w:pos="3817"/>
        </w:tabs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Бюджетные расходы</w:t>
      </w:r>
    </w:p>
    <w:p w14:paraId="10172E34" w14:textId="77777777" w:rsidR="00392A07" w:rsidRPr="00616FAD" w:rsidRDefault="00392A07" w:rsidP="00616FAD">
      <w:pPr>
        <w:tabs>
          <w:tab w:val="left" w:pos="3817"/>
        </w:tabs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8CD1A" w14:textId="77777777" w:rsidR="00616FAD" w:rsidRDefault="00616FAD" w:rsidP="00616FAD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расходов на одного ученика</w:t>
      </w:r>
    </w:p>
    <w:p w14:paraId="64542F58" w14:textId="77777777" w:rsidR="00392A07" w:rsidRPr="00616FAD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027"/>
        <w:gridCol w:w="2027"/>
        <w:gridCol w:w="2027"/>
        <w:gridCol w:w="2027"/>
      </w:tblGrid>
      <w:tr w:rsidR="00616FAD" w:rsidRPr="00392A07" w14:paraId="3E7855A5" w14:textId="77777777" w:rsidTr="000E131A">
        <w:trPr>
          <w:trHeight w:val="507"/>
          <w:jc w:val="center"/>
        </w:trPr>
        <w:tc>
          <w:tcPr>
            <w:tcW w:w="1412" w:type="dxa"/>
          </w:tcPr>
          <w:p w14:paraId="0DA12B5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27" w:type="dxa"/>
          </w:tcPr>
          <w:p w14:paraId="7B07D090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2027" w:type="dxa"/>
          </w:tcPr>
          <w:p w14:paraId="75D9141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2027" w:type="dxa"/>
          </w:tcPr>
          <w:p w14:paraId="23E529F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027" w:type="dxa"/>
            <w:shd w:val="clear" w:color="auto" w:fill="auto"/>
          </w:tcPr>
          <w:p w14:paraId="29871689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616FAD" w:rsidRPr="00392A07" w14:paraId="6C571978" w14:textId="77777777" w:rsidTr="000E131A">
        <w:trPr>
          <w:trHeight w:val="475"/>
          <w:jc w:val="center"/>
        </w:trPr>
        <w:tc>
          <w:tcPr>
            <w:tcW w:w="1412" w:type="dxa"/>
          </w:tcPr>
          <w:p w14:paraId="297A668C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027" w:type="dxa"/>
          </w:tcPr>
          <w:p w14:paraId="57BCC6E6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33443 руб.</w:t>
            </w:r>
          </w:p>
          <w:p w14:paraId="00274EAF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14:paraId="7F023CF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35 460 руб.</w:t>
            </w:r>
          </w:p>
        </w:tc>
        <w:tc>
          <w:tcPr>
            <w:tcW w:w="2027" w:type="dxa"/>
          </w:tcPr>
          <w:p w14:paraId="13EA45E0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37607</w:t>
            </w:r>
          </w:p>
        </w:tc>
        <w:tc>
          <w:tcPr>
            <w:tcW w:w="2027" w:type="dxa"/>
          </w:tcPr>
          <w:p w14:paraId="1D875867" w14:textId="30D5BDDD" w:rsidR="00616FAD" w:rsidRPr="00392A07" w:rsidRDefault="0020246E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54 655 руб.</w:t>
            </w:r>
          </w:p>
        </w:tc>
      </w:tr>
    </w:tbl>
    <w:p w14:paraId="0CA9347D" w14:textId="77777777" w:rsidR="00392A07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8F752" w14:textId="77777777" w:rsidR="00616FAD" w:rsidRDefault="00616FAD" w:rsidP="00616FAD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средств, потраченных на обновление основных фондов</w:t>
      </w:r>
    </w:p>
    <w:p w14:paraId="524F5A01" w14:textId="77777777" w:rsidR="00392A07" w:rsidRPr="00616FAD" w:rsidRDefault="00392A07" w:rsidP="00392A0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984"/>
        <w:gridCol w:w="1984"/>
        <w:gridCol w:w="1984"/>
        <w:gridCol w:w="1984"/>
      </w:tblGrid>
      <w:tr w:rsidR="00616FAD" w:rsidRPr="00392A07" w14:paraId="741E7A8E" w14:textId="77777777" w:rsidTr="000E131A">
        <w:trPr>
          <w:trHeight w:val="492"/>
          <w:jc w:val="center"/>
        </w:trPr>
        <w:tc>
          <w:tcPr>
            <w:tcW w:w="1458" w:type="dxa"/>
          </w:tcPr>
          <w:p w14:paraId="0FB4DFD5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14:paraId="28FB9618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984" w:type="dxa"/>
          </w:tcPr>
          <w:p w14:paraId="56B9D489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984" w:type="dxa"/>
          </w:tcPr>
          <w:p w14:paraId="321B5FFD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84" w:type="dxa"/>
          </w:tcPr>
          <w:p w14:paraId="5F3E4D0B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616FAD" w:rsidRPr="00392A07" w14:paraId="40E2C16C" w14:textId="77777777" w:rsidTr="000E131A">
        <w:trPr>
          <w:trHeight w:val="725"/>
          <w:jc w:val="center"/>
        </w:trPr>
        <w:tc>
          <w:tcPr>
            <w:tcW w:w="1458" w:type="dxa"/>
          </w:tcPr>
          <w:p w14:paraId="50509870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4" w:type="dxa"/>
          </w:tcPr>
          <w:p w14:paraId="3EF4EE75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315,141 </w:t>
            </w:r>
          </w:p>
          <w:p w14:paraId="556CDC50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4C4CD2C9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A3F4E2C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568,881</w:t>
            </w:r>
          </w:p>
          <w:p w14:paraId="29A6D011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7F88ED18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733,878 </w:t>
            </w:r>
          </w:p>
          <w:p w14:paraId="42FCB884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743F7119" w14:textId="6222C49C" w:rsidR="00616FAD" w:rsidRPr="00392A07" w:rsidRDefault="0020246E" w:rsidP="0020246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7 396,525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14:paraId="493CB3DA" w14:textId="77777777" w:rsidR="00392A07" w:rsidRDefault="00392A07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31118" w14:textId="498CDF16" w:rsidR="00616FAD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392A07">
        <w:rPr>
          <w:rFonts w:cs="Times New Roman"/>
          <w:sz w:val="28"/>
          <w:szCs w:val="28"/>
          <w:lang w:eastAsia="ru-RU"/>
        </w:rPr>
        <w:t>Количество средств (в рублях) в год (всего), выделяемых МОУ согласно  плану финансово-хозяйственной деятельности</w:t>
      </w:r>
    </w:p>
    <w:p w14:paraId="54D017BC" w14:textId="77777777" w:rsidR="00392A07" w:rsidRPr="00392A07" w:rsidRDefault="00392A07" w:rsidP="00392A07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984"/>
        <w:gridCol w:w="1984"/>
        <w:gridCol w:w="1984"/>
      </w:tblGrid>
      <w:tr w:rsidR="00616FAD" w:rsidRPr="00392A07" w14:paraId="715E0500" w14:textId="77777777" w:rsidTr="000E131A">
        <w:trPr>
          <w:trHeight w:val="489"/>
          <w:jc w:val="center"/>
        </w:trPr>
        <w:tc>
          <w:tcPr>
            <w:tcW w:w="1418" w:type="dxa"/>
          </w:tcPr>
          <w:p w14:paraId="1A539CC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</w:tcPr>
          <w:p w14:paraId="14B2A769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984" w:type="dxa"/>
          </w:tcPr>
          <w:p w14:paraId="24CD193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984" w:type="dxa"/>
          </w:tcPr>
          <w:p w14:paraId="6B4C79E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984" w:type="dxa"/>
          </w:tcPr>
          <w:p w14:paraId="6FECFAC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616FAD" w:rsidRPr="00392A07" w14:paraId="0363AECC" w14:textId="77777777" w:rsidTr="000E131A">
        <w:trPr>
          <w:trHeight w:val="685"/>
          <w:jc w:val="center"/>
        </w:trPr>
        <w:tc>
          <w:tcPr>
            <w:tcW w:w="1418" w:type="dxa"/>
          </w:tcPr>
          <w:p w14:paraId="3EF2C750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4" w:type="dxa"/>
          </w:tcPr>
          <w:p w14:paraId="02D51AB6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18494,02 </w:t>
            </w:r>
          </w:p>
          <w:p w14:paraId="446E7901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D2500BE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F9A60A6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19609,253 </w:t>
            </w:r>
          </w:p>
          <w:p w14:paraId="107AA22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14:paraId="4BABE16D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21022,404</w:t>
            </w:r>
          </w:p>
          <w:p w14:paraId="1BF3E6F8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  <w:tc>
          <w:tcPr>
            <w:tcW w:w="1984" w:type="dxa"/>
          </w:tcPr>
          <w:p w14:paraId="76F07FCC" w14:textId="11CFB179" w:rsidR="00616FAD" w:rsidRPr="00392A07" w:rsidRDefault="0020246E" w:rsidP="0020246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30 989,543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14:paraId="4E2B79A3" w14:textId="1FAC672C" w:rsidR="00392A07" w:rsidRDefault="00392A07" w:rsidP="00616FAD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57AFD" w14:textId="361CEDDA" w:rsidR="00616FAD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392A07">
        <w:rPr>
          <w:rFonts w:cs="Times New Roman"/>
          <w:sz w:val="28"/>
          <w:szCs w:val="28"/>
          <w:lang w:eastAsia="ru-RU"/>
        </w:rPr>
        <w:t>В том числе внебюд</w:t>
      </w:r>
      <w:r w:rsidR="00392A07">
        <w:rPr>
          <w:rFonts w:cs="Times New Roman"/>
          <w:sz w:val="28"/>
          <w:szCs w:val="28"/>
          <w:lang w:eastAsia="ru-RU"/>
        </w:rPr>
        <w:t>жетных средств (в рублях) в год</w:t>
      </w:r>
    </w:p>
    <w:p w14:paraId="068D0734" w14:textId="77777777" w:rsidR="00392A07" w:rsidRPr="00392A07" w:rsidRDefault="00392A07" w:rsidP="00392A07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985"/>
        <w:gridCol w:w="1985"/>
        <w:gridCol w:w="1985"/>
        <w:gridCol w:w="1985"/>
      </w:tblGrid>
      <w:tr w:rsidR="00616FAD" w:rsidRPr="00392A07" w14:paraId="5F0A48DC" w14:textId="77777777" w:rsidTr="000E131A">
        <w:trPr>
          <w:trHeight w:val="522"/>
          <w:jc w:val="center"/>
        </w:trPr>
        <w:tc>
          <w:tcPr>
            <w:tcW w:w="1465" w:type="dxa"/>
          </w:tcPr>
          <w:p w14:paraId="78BBFC32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5" w:type="dxa"/>
          </w:tcPr>
          <w:p w14:paraId="5EC70485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1985" w:type="dxa"/>
          </w:tcPr>
          <w:p w14:paraId="140553FC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985" w:type="dxa"/>
          </w:tcPr>
          <w:p w14:paraId="2B73B314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1985" w:type="dxa"/>
          </w:tcPr>
          <w:p w14:paraId="10A9D984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616FAD" w:rsidRPr="00392A07" w14:paraId="0E449456" w14:textId="77777777" w:rsidTr="000E131A">
        <w:trPr>
          <w:trHeight w:val="690"/>
          <w:jc w:val="center"/>
        </w:trPr>
        <w:tc>
          <w:tcPr>
            <w:tcW w:w="1465" w:type="dxa"/>
          </w:tcPr>
          <w:p w14:paraId="289A0AB2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985" w:type="dxa"/>
          </w:tcPr>
          <w:p w14:paraId="38992249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339,84 </w:t>
            </w:r>
          </w:p>
          <w:p w14:paraId="65C51944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567423C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564CD4A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496,158</w:t>
            </w:r>
          </w:p>
          <w:p w14:paraId="3724736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14:paraId="0C6B7F33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1124,187</w:t>
            </w:r>
          </w:p>
          <w:p w14:paraId="12FB8007" w14:textId="77777777" w:rsidR="00616FAD" w:rsidRPr="00392A07" w:rsidRDefault="00616FAD" w:rsidP="00616FAD">
            <w:pPr>
              <w:tabs>
                <w:tab w:val="left" w:pos="10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14:paraId="556B3E5F" w14:textId="3F065595" w:rsidR="00616FAD" w:rsidRPr="00392A07" w:rsidRDefault="0020246E" w:rsidP="0020246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632,103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</w:t>
            </w: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14:paraId="6B59F6EF" w14:textId="77777777" w:rsidR="00392A07" w:rsidRDefault="00392A07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0CA2" w14:textId="77777777" w:rsidR="00392A07" w:rsidRDefault="00392A07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B6834" w14:textId="7305206B" w:rsidR="00616FAD" w:rsidRDefault="00616FAD" w:rsidP="00392A07">
      <w:pPr>
        <w:pStyle w:val="af1"/>
        <w:numPr>
          <w:ilvl w:val="0"/>
          <w:numId w:val="24"/>
        </w:numPr>
        <w:rPr>
          <w:rFonts w:cs="Times New Roman"/>
          <w:sz w:val="28"/>
          <w:szCs w:val="28"/>
          <w:lang w:eastAsia="ru-RU"/>
        </w:rPr>
      </w:pPr>
      <w:r w:rsidRPr="00392A07">
        <w:rPr>
          <w:rFonts w:cs="Times New Roman"/>
          <w:sz w:val="28"/>
          <w:szCs w:val="28"/>
          <w:lang w:eastAsia="ru-RU"/>
        </w:rPr>
        <w:lastRenderedPageBreak/>
        <w:t>Количество средств (в</w:t>
      </w:r>
      <w:r w:rsidR="00392A07">
        <w:rPr>
          <w:rFonts w:cs="Times New Roman"/>
          <w:sz w:val="28"/>
          <w:szCs w:val="28"/>
          <w:lang w:eastAsia="ru-RU"/>
        </w:rPr>
        <w:t xml:space="preserve"> рублях), потраченных гимназией</w:t>
      </w:r>
    </w:p>
    <w:p w14:paraId="26B9A794" w14:textId="77777777" w:rsidR="00392A07" w:rsidRPr="00392A07" w:rsidRDefault="00392A07" w:rsidP="00392A07">
      <w:pPr>
        <w:pStyle w:val="af1"/>
        <w:rPr>
          <w:rFonts w:cs="Times New Roman"/>
          <w:sz w:val="28"/>
          <w:szCs w:val="28"/>
          <w:lang w:eastAsia="ru-RU"/>
        </w:rPr>
      </w:pPr>
    </w:p>
    <w:tbl>
      <w:tblPr>
        <w:tblW w:w="9704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1603"/>
        <w:gridCol w:w="1842"/>
        <w:gridCol w:w="1843"/>
        <w:gridCol w:w="1483"/>
      </w:tblGrid>
      <w:tr w:rsidR="00616FAD" w:rsidRPr="00392A07" w14:paraId="64E3B894" w14:textId="77777777" w:rsidTr="000E131A">
        <w:trPr>
          <w:trHeight w:val="391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97F3E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расходов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313CF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  <w:p w14:paraId="444BE570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DC032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  <w:p w14:paraId="5AB31514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C9515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  <w:p w14:paraId="663000EC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043B6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14:paraId="51527F1F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39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616FAD" w:rsidRPr="00392A07" w14:paraId="25962B20" w14:textId="77777777" w:rsidTr="000E131A">
        <w:trPr>
          <w:trHeight w:val="391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EA53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информационные технологии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61C7D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FB2F0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07EA0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394,943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68703" w14:textId="0405692F" w:rsidR="00616FAD" w:rsidRPr="00392A07" w:rsidRDefault="0020246E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3 135,716</w:t>
            </w:r>
          </w:p>
        </w:tc>
      </w:tr>
      <w:tr w:rsidR="00616FAD" w:rsidRPr="00392A07" w14:paraId="2FAFD5C7" w14:textId="77777777" w:rsidTr="000E131A">
        <w:trPr>
          <w:trHeight w:val="382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2479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материально-техническое снабжение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0F21F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283,51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589FE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318,889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BC37F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414,623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79A1B" w14:textId="677983F0" w:rsidR="00616FAD" w:rsidRPr="00392A07" w:rsidRDefault="0020246E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518,993</w:t>
            </w:r>
          </w:p>
        </w:tc>
      </w:tr>
      <w:tr w:rsidR="00616FAD" w:rsidRPr="00392A07" w14:paraId="6DB39D7C" w14:textId="77777777" w:rsidTr="000E131A">
        <w:trPr>
          <w:trHeight w:val="391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F037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комплектование библиотечного фонда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414F1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44CC6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B21F13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291,902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ED8E5" w14:textId="04C95CB2" w:rsidR="00616FAD" w:rsidRPr="00392A07" w:rsidRDefault="0020246E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519,894</w:t>
            </w:r>
          </w:p>
        </w:tc>
      </w:tr>
      <w:tr w:rsidR="00616FAD" w:rsidRPr="00392A07" w14:paraId="21BBBCA7" w14:textId="77777777" w:rsidTr="000E131A">
        <w:trPr>
          <w:trHeight w:val="391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D909D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коммунальные платежи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1A68A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2430,81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EA4E6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2597,659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8B7D7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2316,82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173FE" w14:textId="66A51038" w:rsidR="00616FAD" w:rsidRPr="00392A07" w:rsidRDefault="0020246E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2155,51</w:t>
            </w:r>
          </w:p>
        </w:tc>
      </w:tr>
      <w:tr w:rsidR="00616FAD" w:rsidRPr="00392A07" w14:paraId="7E2B2F83" w14:textId="77777777" w:rsidTr="000E131A">
        <w:trPr>
          <w:trHeight w:val="391"/>
          <w:tblCellSpacing w:w="0" w:type="dxa"/>
        </w:trPr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1234B" w14:textId="77777777" w:rsidR="00616FAD" w:rsidRPr="00392A07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фонд оплаты труда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3B8CE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10214,54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59864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10901,404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4215A" w14:textId="77777777" w:rsidR="00616FAD" w:rsidRPr="00392A07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14844,111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03843" w14:textId="76E22F25" w:rsidR="00616FAD" w:rsidRPr="00392A07" w:rsidRDefault="0020246E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15865,290</w:t>
            </w:r>
          </w:p>
        </w:tc>
      </w:tr>
    </w:tbl>
    <w:p w14:paraId="59CAB83D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ADB8B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 – техническая база</w:t>
      </w:r>
    </w:p>
    <w:p w14:paraId="2895461A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2217B9" w14:textId="5BA189A2" w:rsidR="00EE4245" w:rsidRPr="00EE4245" w:rsidRDefault="00EE4245" w:rsidP="00392A0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4245">
        <w:rPr>
          <w:rFonts w:ascii="Times New Roman" w:hAnsi="Times New Roman"/>
          <w:color w:val="000000"/>
          <w:sz w:val="28"/>
          <w:szCs w:val="28"/>
        </w:rPr>
        <w:t>Здание гимназии выведено в эксплуатацию в сентябре 1984 года.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45">
        <w:rPr>
          <w:rFonts w:ascii="Times New Roman" w:hAnsi="Times New Roman"/>
          <w:color w:val="000000"/>
          <w:sz w:val="28"/>
          <w:szCs w:val="28"/>
        </w:rPr>
        <w:t>Общая площадь здания 4815,6 м</w:t>
      </w:r>
      <w:proofErr w:type="gramStart"/>
      <w:r w:rsidRPr="00EE424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E4245">
        <w:rPr>
          <w:rFonts w:ascii="Times New Roman" w:hAnsi="Times New Roman"/>
          <w:color w:val="000000"/>
          <w:sz w:val="28"/>
          <w:szCs w:val="28"/>
        </w:rPr>
        <w:t>. Столовая на 150 посадочных мест, организован полный цикл питания.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45">
        <w:rPr>
          <w:rFonts w:ascii="Times New Roman" w:hAnsi="Times New Roman"/>
          <w:color w:val="000000"/>
          <w:sz w:val="28"/>
          <w:szCs w:val="28"/>
        </w:rPr>
        <w:t>Спортивный зал площадью 271,6 м</w:t>
      </w:r>
      <w:proofErr w:type="gramStart"/>
      <w:r w:rsidRPr="00EE424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EE4245">
        <w:rPr>
          <w:rFonts w:ascii="Times New Roman" w:hAnsi="Times New Roman"/>
          <w:color w:val="000000"/>
          <w:sz w:val="28"/>
          <w:szCs w:val="28"/>
        </w:rPr>
        <w:t xml:space="preserve">  оснащённый спортивным инвентарём.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45">
        <w:rPr>
          <w:rFonts w:ascii="Times New Roman" w:hAnsi="Times New Roman"/>
          <w:color w:val="000000"/>
          <w:sz w:val="28"/>
          <w:szCs w:val="28"/>
        </w:rPr>
        <w:t>В гимназии есть актовый зал, медицинский кабинет малый спортивный зал, кабинет психолога, кабинет логопеда, центр (кабинет) здоровья. Учебных кабинетов – 27, кабинет технологии и 2 мастерские (столярная и слесарная), кабинет хореографии</w:t>
      </w:r>
      <w:proofErr w:type="gramStart"/>
      <w:r w:rsidRPr="00EE424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92A0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E4245">
        <w:rPr>
          <w:rFonts w:ascii="Times New Roman" w:hAnsi="Times New Roman"/>
          <w:color w:val="000000"/>
          <w:sz w:val="28"/>
          <w:szCs w:val="28"/>
        </w:rPr>
        <w:t xml:space="preserve">отдельном здании на территории гимназии расположены 2 </w:t>
      </w:r>
      <w:proofErr w:type="spellStart"/>
      <w:r w:rsidRPr="00EE4245">
        <w:rPr>
          <w:rFonts w:ascii="Times New Roman" w:hAnsi="Times New Roman"/>
          <w:color w:val="000000"/>
          <w:sz w:val="28"/>
          <w:szCs w:val="28"/>
        </w:rPr>
        <w:t>автокласса</w:t>
      </w:r>
      <w:proofErr w:type="spellEnd"/>
      <w:r w:rsidRPr="00EE4245">
        <w:rPr>
          <w:rFonts w:ascii="Times New Roman" w:hAnsi="Times New Roman"/>
          <w:color w:val="000000"/>
          <w:sz w:val="28"/>
          <w:szCs w:val="28"/>
        </w:rPr>
        <w:t>, гараж с  одним учебным легковым автомобилем.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45">
        <w:rPr>
          <w:rFonts w:ascii="Times New Roman" w:hAnsi="Times New Roman"/>
          <w:color w:val="000000"/>
          <w:sz w:val="28"/>
          <w:szCs w:val="28"/>
        </w:rPr>
        <w:t>Гимназия располагает компьютерным классом. Имеется локальная сеть, централизованное подключение к Интернету.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245">
        <w:rPr>
          <w:rFonts w:ascii="Times New Roman" w:hAnsi="Times New Roman"/>
          <w:color w:val="000000"/>
          <w:sz w:val="28"/>
          <w:szCs w:val="28"/>
        </w:rPr>
        <w:t>Помещения кабинета информатики отвечают со</w:t>
      </w:r>
      <w:r w:rsidR="00392A07">
        <w:rPr>
          <w:rFonts w:ascii="Times New Roman" w:hAnsi="Times New Roman"/>
          <w:color w:val="000000"/>
          <w:sz w:val="28"/>
          <w:szCs w:val="28"/>
        </w:rPr>
        <w:t xml:space="preserve">временным требованиям. В 2020 </w:t>
      </w:r>
      <w:r w:rsidRPr="00EE4245">
        <w:rPr>
          <w:rFonts w:ascii="Times New Roman" w:hAnsi="Times New Roman"/>
          <w:color w:val="000000"/>
          <w:sz w:val="28"/>
          <w:szCs w:val="28"/>
        </w:rPr>
        <w:t>году проведен  косметический ремонт учебных кабинетов, столовой, спортивных залов, коридоров гимназии.</w:t>
      </w:r>
      <w:r w:rsidRPr="00EE4245">
        <w:rPr>
          <w:rFonts w:ascii="Times New Roman" w:hAnsi="Times New Roman"/>
          <w:sz w:val="28"/>
          <w:szCs w:val="28"/>
        </w:rPr>
        <w:t xml:space="preserve"> Компьютерное  оборудование</w:t>
      </w:r>
    </w:p>
    <w:p w14:paraId="147F121F" w14:textId="6834C840" w:rsidR="00616FAD" w:rsidRPr="00616FAD" w:rsidRDefault="00392A07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Компьютерное</w:t>
      </w:r>
      <w:r w:rsidR="00616FAD"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оборудование </w:t>
      </w:r>
    </w:p>
    <w:p w14:paraId="69E6E62F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61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13"/>
        <w:gridCol w:w="3238"/>
        <w:gridCol w:w="1559"/>
        <w:gridCol w:w="1276"/>
        <w:gridCol w:w="992"/>
        <w:gridCol w:w="1701"/>
        <w:gridCol w:w="1134"/>
      </w:tblGrid>
      <w:tr w:rsidR="00616FAD" w:rsidRPr="00616FAD" w14:paraId="1A1428FA" w14:textId="77777777" w:rsidTr="000E131A">
        <w:trPr>
          <w:trHeight w:val="144"/>
          <w:tblHeader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97862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="000E13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C233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кабинета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BA9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616FAD" w:rsidRPr="00616FAD" w14:paraId="6F639D54" w14:textId="77777777" w:rsidTr="000E131A">
        <w:trPr>
          <w:trHeight w:val="144"/>
          <w:tblHeader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4AFAD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443C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A2C5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51FF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900D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1AFA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EC4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Проектор</w:t>
            </w:r>
          </w:p>
        </w:tc>
      </w:tr>
      <w:tr w:rsidR="00616FAD" w:rsidRPr="00616FAD" w14:paraId="2F1014E9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79B4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D8F2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Сервер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64C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9E3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F192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486DF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82E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0459FFE1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EEAF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8C1A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(мальчики)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AC95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D622" w14:textId="4BC2A9E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8A88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6E6AA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DF7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2BB7284A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A0E3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25A6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 (девочки)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1510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F7AC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EA79" w14:textId="05FCEB26" w:rsidR="00616FAD" w:rsidRPr="00616FAD" w:rsidRDefault="00EE424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3EBD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6BD2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565B9609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15FE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9ADA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Кабинет№3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9015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46C19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3D59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6123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F3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3645C998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7A9B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5BDA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№4 (музыка)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54A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28D1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AE11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A7C0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2E9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5520BAC2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3A04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9091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 7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E281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1248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E229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274F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0DB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7354E538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994CB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E144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№8 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D9EA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F81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6486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433D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ACC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14ED880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A858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0C94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Медицинский кабинет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6AF1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6E5D6" w14:textId="6BE68633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C013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82101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4C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0F5F56DE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485A9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8721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DEA6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6F3B2" w14:textId="62781DED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FD1E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5380F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4B7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41E5BE05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43F4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BEB8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 9  (звено)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22A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9830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4E1B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3DD1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346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1F73D943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794DE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6D45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№10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C5F8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7CAF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119B9" w14:textId="3520FAA5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4810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096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75DC9F21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2AA3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8053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 11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E2DD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210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99D6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8311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8F1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0BAD359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19D11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35431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 12 (русский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AC6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0962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5E17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F6D3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025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51444191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AD94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E010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12-а (иностранный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A8F8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054E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50FB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96A99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5E7A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5430C000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429F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A13B0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 13 (математика)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21A9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1AEB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DF3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56A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4E8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395699A1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29EE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815F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№14 (физика)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0326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4254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F711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2AB1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777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192EB3E8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775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F8493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№15 (география)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DBCD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1675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6E83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6B3B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160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1CD240F0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888F3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A988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Кабинет №16 </w:t>
            </w:r>
          </w:p>
          <w:p w14:paraId="756B8E5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иностранный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FE0F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64344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F51E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51E3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4ED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497DCA00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20A0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8B73E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№17 (математика)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A9E8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0E5E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FC91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28E2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93A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43CCD85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508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CD516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Кабинет №18 </w:t>
            </w: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76DA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968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8AFD9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F01B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497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4D9CFF0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55F5B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7D91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FEF3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90318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A22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0DA4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D28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52C0639B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B267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096B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271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EE50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6727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60C73" w14:textId="4D3C54D9" w:rsidR="00616FAD" w:rsidRPr="00616FAD" w:rsidRDefault="00EE424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3F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158A404D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A1FD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3DEC9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8588" w14:textId="0F73A39E" w:rsidR="00616FAD" w:rsidRPr="00616FAD" w:rsidRDefault="00EE424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D9B4E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E49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C515D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99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3E718BE5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1978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C97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№19(начальное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2E54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24D2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96C8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33205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9CF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74874CF9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093B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F2D1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№20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2B1B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9715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DA344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D5C4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750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CCE4D65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0F3B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214FD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№21 (начальное звено)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BE42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BFDA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8E8A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171E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012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6B9B5A21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C1800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1843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№22 (история)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98E5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58194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8907E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0C312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4C1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01C93A3D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D8D0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8859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 №23 (биология)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993E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9ABDD5" w14:textId="6258AAAE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7CD4" w14:textId="7E98BD95" w:rsidR="00616FAD" w:rsidRPr="00616FAD" w:rsidRDefault="00EE424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EB2CC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178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7D232DF4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BDF5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5159B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№24 (химия)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AC0D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4B061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F3C8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1BED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0A7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7638B50D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6F3F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9E3D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6367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3ABF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9534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091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390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03591184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69DD1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162EB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№25 (литература)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CC54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5B4A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FCA3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DCA3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9431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0C513A49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1B63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83DD6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1D1F" w14:textId="6201D5DE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F1B0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DDE6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9C1A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F769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1F2B562B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5AC6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3D9D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C315" w14:textId="0F6CA8E6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DE7A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CDA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420E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A6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4BFC6B9A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57BA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65D55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№26 (русский язык)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77CA5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575A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0160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9325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888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38BD41C3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8DFBE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C4BF9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Кабинет №27</w:t>
            </w:r>
          </w:p>
          <w:p w14:paraId="5DAB620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(информатика)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C86D4" w14:textId="55A026EF" w:rsidR="00616FAD" w:rsidRPr="00616FAD" w:rsidRDefault="00EE424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D3627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3466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13EF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67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16FAD" w:rsidRPr="00616FAD" w14:paraId="6A11CDDC" w14:textId="77777777" w:rsidTr="000E131A">
        <w:trPr>
          <w:trHeight w:val="14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09EF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F74B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DB4E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0BCF0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CE23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EECB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E53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2480B642" w14:textId="77777777" w:rsidTr="000E131A">
        <w:trPr>
          <w:trHeight w:val="63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662F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3FD2E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Приемная (секретарь)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49AF6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B39F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CB5F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D074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DD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16FAD" w:rsidRPr="00616FAD" w14:paraId="5EC6F351" w14:textId="77777777" w:rsidTr="000E131A">
        <w:trPr>
          <w:trHeight w:val="3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CDB10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CF3E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4E11" w14:textId="10737F84" w:rsidR="00616FAD" w:rsidRPr="00616FAD" w:rsidRDefault="00874BC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0ACA8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C71A3" w14:textId="39EF95F6" w:rsidR="00616FAD" w:rsidRPr="00616FAD" w:rsidRDefault="00874BC5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0546E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E1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16FAD" w:rsidRPr="00616FAD" w14:paraId="4A486C04" w14:textId="77777777" w:rsidTr="000E131A">
        <w:trPr>
          <w:trHeight w:val="3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160E4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EC4F9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Кабинет психолога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5C7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5E63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5C551" w14:textId="3758E23F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FADF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81A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4BC5" w:rsidRPr="00616FAD" w14:paraId="274E14ED" w14:textId="77777777" w:rsidTr="000E131A">
        <w:trPr>
          <w:trHeight w:val="3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66D68" w14:textId="151B5773" w:rsidR="00874BC5" w:rsidRPr="00616FAD" w:rsidRDefault="00874BC5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FEC14" w14:textId="71623CDF" w:rsidR="00874BC5" w:rsidRPr="00616FAD" w:rsidRDefault="00874BC5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05EB5" w14:textId="2B757671" w:rsidR="00874BC5" w:rsidRPr="00616FAD" w:rsidRDefault="00874BC5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E1C5F" w14:textId="77777777" w:rsidR="00874BC5" w:rsidRPr="00616FAD" w:rsidRDefault="00874BC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4174" w14:textId="544D92E2" w:rsidR="00874BC5" w:rsidRPr="00616FAD" w:rsidRDefault="00874BC5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2C9EB" w14:textId="3F08CD08" w:rsidR="00874BC5" w:rsidRPr="00616FAD" w:rsidRDefault="00874BC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20D9" w14:textId="77777777" w:rsidR="00874BC5" w:rsidRPr="00616FAD" w:rsidRDefault="00874BC5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BBF2787" w14:textId="06012D9D" w:rsidR="00DD1D1A" w:rsidRPr="00DD1D1A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DD1D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74BC5" w:rsidRPr="00DD1D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интерактивны</w:t>
      </w:r>
      <w:proofErr w:type="gramStart"/>
      <w:r w:rsidR="00DD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 w:rsidR="00DD1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874BC5" w:rsidRPr="00DD1D1A">
        <w:rPr>
          <w:rFonts w:ascii="Times New Roman" w:eastAsia="Times New Roman" w:hAnsi="Times New Roman" w:cs="Times New Roman"/>
          <w:sz w:val="28"/>
          <w:szCs w:val="28"/>
          <w:lang w:eastAsia="ru-RU"/>
        </w:rPr>
        <w:t>-27;</w:t>
      </w:r>
      <w:r w:rsidR="00DD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МФУ – 2</w:t>
      </w:r>
      <w:r w:rsidR="00874B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D1D1A" w:rsidRPr="00DD1D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DD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D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принтеры-19</w:t>
      </w:r>
      <w:r w:rsidR="00DD1D1A" w:rsidRPr="00DD1D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DD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A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компьютеры</w:t>
      </w:r>
      <w:r w:rsidR="009E3266">
        <w:rPr>
          <w:rFonts w:ascii="Times New Roman" w:eastAsia="Times New Roman" w:hAnsi="Times New Roman" w:cs="Times New Roman"/>
          <w:sz w:val="28"/>
          <w:szCs w:val="28"/>
          <w:lang w:eastAsia="ar-SA"/>
        </w:rPr>
        <w:t>- 135</w:t>
      </w:r>
      <w:r w:rsidR="00DD1D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0ACAE3A" w14:textId="77777777" w:rsidR="00616FAD" w:rsidRPr="00616FAD" w:rsidRDefault="00616FAD" w:rsidP="00392A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615FB5" w14:textId="77777777" w:rsidR="002B04DB" w:rsidRDefault="002B04DB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A48F75" w14:textId="77777777" w:rsidR="00616FAD" w:rsidRPr="00616FAD" w:rsidRDefault="00616FAD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Материально-техническое и информационное обеспечение</w:t>
      </w:r>
    </w:p>
    <w:p w14:paraId="032051AD" w14:textId="77777777" w:rsidR="00616FAD" w:rsidRDefault="00616FAD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A192D9" w14:textId="77777777" w:rsidR="002B04DB" w:rsidRPr="00616FAD" w:rsidRDefault="002B04DB" w:rsidP="00616FA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402"/>
      </w:tblGrid>
      <w:tr w:rsidR="00616FAD" w:rsidRPr="00616FAD" w14:paraId="7E62066F" w14:textId="77777777" w:rsidTr="000E131A">
        <w:trPr>
          <w:trHeight w:val="654"/>
        </w:trPr>
        <w:tc>
          <w:tcPr>
            <w:tcW w:w="817" w:type="dxa"/>
          </w:tcPr>
          <w:p w14:paraId="09EA08FB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14:paraId="72674253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</w:tcPr>
          <w:p w14:paraId="7E68636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Позиция оценивания</w:t>
            </w:r>
          </w:p>
          <w:p w14:paraId="05B946E6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14:paraId="2FE1A41F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616FAD" w:rsidRPr="00616FAD" w14:paraId="326D9975" w14:textId="77777777" w:rsidTr="000E131A">
        <w:trPr>
          <w:trHeight w:val="673"/>
        </w:trPr>
        <w:tc>
          <w:tcPr>
            <w:tcW w:w="817" w:type="dxa"/>
            <w:vMerge w:val="restart"/>
          </w:tcPr>
          <w:p w14:paraId="119DD3FA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237" w:type="dxa"/>
            <w:vMerge w:val="restart"/>
          </w:tcPr>
          <w:p w14:paraId="6ED9D6D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Обеспеченность учащихся компьютерами </w:t>
            </w:r>
          </w:p>
        </w:tc>
        <w:tc>
          <w:tcPr>
            <w:tcW w:w="3402" w:type="dxa"/>
            <w:vMerge w:val="restart"/>
          </w:tcPr>
          <w:p w14:paraId="3613D8B6" w14:textId="4453C770" w:rsidR="00616FAD" w:rsidRPr="00616FAD" w:rsidRDefault="009E3266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16FAD"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</w:t>
            </w:r>
            <w:r w:rsidR="00616FAD"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FAD"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E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="00392A07" w:rsidRPr="009E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</w:t>
            </w:r>
            <w:r w:rsidR="00392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пьютер</w:t>
            </w:r>
            <w:r w:rsidR="00616FAD" w:rsidRPr="009E3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16FAD"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6FAD" w:rsidRPr="00616FAD" w14:paraId="59A1C419" w14:textId="77777777" w:rsidTr="000E131A">
        <w:trPr>
          <w:trHeight w:val="322"/>
        </w:trPr>
        <w:tc>
          <w:tcPr>
            <w:tcW w:w="817" w:type="dxa"/>
            <w:vMerge/>
          </w:tcPr>
          <w:p w14:paraId="31A4E117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vMerge/>
          </w:tcPr>
          <w:p w14:paraId="1D5C030E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14:paraId="6DEDDF70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FAD" w:rsidRPr="00616FAD" w14:paraId="3FF1B00E" w14:textId="77777777" w:rsidTr="000E131A">
        <w:trPr>
          <w:trHeight w:val="565"/>
        </w:trPr>
        <w:tc>
          <w:tcPr>
            <w:tcW w:w="817" w:type="dxa"/>
            <w:vMerge w:val="restart"/>
          </w:tcPr>
          <w:p w14:paraId="2DECC907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7" w:type="dxa"/>
            <w:vMerge w:val="restart"/>
          </w:tcPr>
          <w:p w14:paraId="6FE8D221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ОО мультимедийными проекторами</w:t>
            </w:r>
          </w:p>
        </w:tc>
        <w:tc>
          <w:tcPr>
            <w:tcW w:w="3402" w:type="dxa"/>
            <w:vMerge w:val="restart"/>
          </w:tcPr>
          <w:p w14:paraId="06E951BF" w14:textId="5D16DE77" w:rsidR="00616FAD" w:rsidRPr="002B04DB" w:rsidRDefault="00616FAD" w:rsidP="002B0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ед. на 22 </w:t>
            </w: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ученических</w:t>
            </w:r>
            <w:proofErr w:type="gram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</w:t>
            </w:r>
          </w:p>
        </w:tc>
      </w:tr>
      <w:tr w:rsidR="00616FAD" w:rsidRPr="00616FAD" w14:paraId="44725A44" w14:textId="77777777" w:rsidTr="000E131A">
        <w:trPr>
          <w:trHeight w:val="322"/>
        </w:trPr>
        <w:tc>
          <w:tcPr>
            <w:tcW w:w="817" w:type="dxa"/>
            <w:vMerge/>
          </w:tcPr>
          <w:p w14:paraId="35FBCE3F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vMerge/>
          </w:tcPr>
          <w:p w14:paraId="1824137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14:paraId="3B0B8822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6FAD" w:rsidRPr="00616FAD" w14:paraId="01403ED1" w14:textId="77777777" w:rsidTr="000E131A">
        <w:trPr>
          <w:trHeight w:val="322"/>
        </w:trPr>
        <w:tc>
          <w:tcPr>
            <w:tcW w:w="817" w:type="dxa"/>
            <w:vMerge w:val="restart"/>
          </w:tcPr>
          <w:p w14:paraId="71FDBB57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237" w:type="dxa"/>
            <w:vMerge w:val="restart"/>
          </w:tcPr>
          <w:p w14:paraId="2E08F43D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ОО интерактивными досками</w:t>
            </w:r>
          </w:p>
        </w:tc>
        <w:tc>
          <w:tcPr>
            <w:tcW w:w="3402" w:type="dxa"/>
            <w:vMerge w:val="restart"/>
          </w:tcPr>
          <w:p w14:paraId="288E96E9" w14:textId="0D9089A6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E32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ед.</w:t>
            </w:r>
          </w:p>
        </w:tc>
      </w:tr>
      <w:tr w:rsidR="00616FAD" w:rsidRPr="00616FAD" w14:paraId="6AFA7CFF" w14:textId="77777777" w:rsidTr="000E131A">
        <w:trPr>
          <w:trHeight w:val="322"/>
        </w:trPr>
        <w:tc>
          <w:tcPr>
            <w:tcW w:w="817" w:type="dxa"/>
            <w:vMerge/>
          </w:tcPr>
          <w:p w14:paraId="18B6870F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vMerge/>
          </w:tcPr>
          <w:p w14:paraId="2D680798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14:paraId="0AF81997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16FAD" w:rsidRPr="00616FAD" w14:paraId="759BF549" w14:textId="77777777" w:rsidTr="000E131A">
        <w:trPr>
          <w:trHeight w:val="1099"/>
        </w:trPr>
        <w:tc>
          <w:tcPr>
            <w:tcW w:w="817" w:type="dxa"/>
          </w:tcPr>
          <w:p w14:paraId="269A419B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7" w:type="dxa"/>
          </w:tcPr>
          <w:p w14:paraId="06D3960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библиотеки-</w:t>
            </w:r>
            <w:proofErr w:type="spell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медиатеки</w:t>
            </w:r>
            <w:proofErr w:type="spellEnd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наличием </w:t>
            </w: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стационарных</w:t>
            </w: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или переносных компьютеров с выходом в интернет </w:t>
            </w:r>
          </w:p>
        </w:tc>
        <w:tc>
          <w:tcPr>
            <w:tcW w:w="3402" w:type="dxa"/>
          </w:tcPr>
          <w:p w14:paraId="7E2F3F4A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наличии</w:t>
            </w:r>
          </w:p>
        </w:tc>
      </w:tr>
      <w:tr w:rsidR="00616FAD" w:rsidRPr="00616FAD" w14:paraId="0D6A1703" w14:textId="77777777" w:rsidTr="000E131A">
        <w:trPr>
          <w:trHeight w:val="1434"/>
        </w:trPr>
        <w:tc>
          <w:tcPr>
            <w:tcW w:w="817" w:type="dxa"/>
          </w:tcPr>
          <w:p w14:paraId="7B1DF803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7" w:type="dxa"/>
          </w:tcPr>
          <w:p w14:paraId="47C08D17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специализированными кабинетами (библиотека, кабинеты технологии, учебные кабинеты по химии, физике, биологии, оборудованные лабораторным оборудованием</w:t>
            </w:r>
            <w:proofErr w:type="gramEnd"/>
          </w:p>
        </w:tc>
        <w:tc>
          <w:tcPr>
            <w:tcW w:w="3402" w:type="dxa"/>
          </w:tcPr>
          <w:p w14:paraId="40F18AE4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наличии</w:t>
            </w:r>
          </w:p>
        </w:tc>
      </w:tr>
      <w:tr w:rsidR="00616FAD" w:rsidRPr="00616FAD" w14:paraId="131CD930" w14:textId="77777777" w:rsidTr="000E131A">
        <w:trPr>
          <w:trHeight w:val="703"/>
        </w:trPr>
        <w:tc>
          <w:tcPr>
            <w:tcW w:w="817" w:type="dxa"/>
          </w:tcPr>
          <w:p w14:paraId="3A017AD3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237" w:type="dxa"/>
          </w:tcPr>
          <w:p w14:paraId="65D1B4FC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Обеспеченность лабораторным и демонстрационным оборудованием</w:t>
            </w:r>
          </w:p>
        </w:tc>
        <w:tc>
          <w:tcPr>
            <w:tcW w:w="3402" w:type="dxa"/>
          </w:tcPr>
          <w:p w14:paraId="39191A90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Имеется</w:t>
            </w:r>
          </w:p>
        </w:tc>
      </w:tr>
      <w:tr w:rsidR="00616FAD" w:rsidRPr="00616FAD" w14:paraId="3108C239" w14:textId="77777777" w:rsidTr="000E131A">
        <w:trPr>
          <w:trHeight w:val="546"/>
        </w:trPr>
        <w:tc>
          <w:tcPr>
            <w:tcW w:w="817" w:type="dxa"/>
          </w:tcPr>
          <w:p w14:paraId="54C4B5DE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7" w:type="dxa"/>
          </w:tcPr>
          <w:p w14:paraId="1981DEAA" w14:textId="77777777" w:rsidR="00616FAD" w:rsidRPr="00616FAD" w:rsidRDefault="00616FAD" w:rsidP="00616F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электронных учебников и учебных пособий </w:t>
            </w:r>
          </w:p>
        </w:tc>
        <w:tc>
          <w:tcPr>
            <w:tcW w:w="3402" w:type="dxa"/>
          </w:tcPr>
          <w:p w14:paraId="2647F182" w14:textId="77777777" w:rsidR="00616FAD" w:rsidRPr="00616FAD" w:rsidRDefault="00616FAD" w:rsidP="00616F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Имеются </w:t>
            </w:r>
          </w:p>
        </w:tc>
      </w:tr>
    </w:tbl>
    <w:p w14:paraId="380FCED0" w14:textId="77777777" w:rsid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8B5E7C" w14:textId="77777777" w:rsidR="002B04DB" w:rsidRDefault="002B04DB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B471BF" w14:textId="77777777" w:rsidR="002B04DB" w:rsidRDefault="002B04DB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7C76CA" w14:textId="77777777" w:rsidR="002B04DB" w:rsidRPr="00616FAD" w:rsidRDefault="002B04DB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7DCDB0" w14:textId="77777777" w:rsidR="00616FAD" w:rsidRPr="00616FAD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Информационные ресурсы гимназии</w:t>
      </w:r>
    </w:p>
    <w:p w14:paraId="6248C7C1" w14:textId="77777777" w:rsidR="00616FAD" w:rsidRPr="00616FAD" w:rsidRDefault="00616FAD" w:rsidP="00616F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429C2" w14:textId="77777777" w:rsidR="00616FAD" w:rsidRPr="00616FAD" w:rsidRDefault="00616FAD" w:rsidP="00616FA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Библиотечный фонд составляет 25 679 единиц, что составляет 31,8 книг на 1 учащегося.</w:t>
      </w:r>
    </w:p>
    <w:tbl>
      <w:tblPr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4724"/>
        <w:gridCol w:w="1472"/>
        <w:gridCol w:w="1276"/>
        <w:gridCol w:w="1656"/>
        <w:gridCol w:w="1510"/>
      </w:tblGrid>
      <w:tr w:rsidR="00616FAD" w:rsidRPr="00616FAD" w14:paraId="34B76346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A782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A43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37B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909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58ED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2020</w:t>
            </w:r>
          </w:p>
        </w:tc>
      </w:tr>
      <w:tr w:rsidR="00616FAD" w:rsidRPr="00616FAD" w14:paraId="44FD181F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852D6" w14:textId="77777777" w:rsidR="00616FAD" w:rsidRPr="00616FAD" w:rsidRDefault="00616FAD" w:rsidP="00E5034F">
            <w:pPr>
              <w:tabs>
                <w:tab w:val="left" w:pos="34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Фонд учебной литературы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6DA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D74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17253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A730" w14:textId="77777777" w:rsidR="00616FAD" w:rsidRPr="00616FAD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17766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394" w14:textId="30B43383" w:rsidR="00616FAD" w:rsidRPr="00616FAD" w:rsidRDefault="009E3266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18885</w:t>
            </w:r>
          </w:p>
        </w:tc>
      </w:tr>
      <w:tr w:rsidR="00616FAD" w:rsidRPr="00616FAD" w14:paraId="2D4CA8B4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31B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Фонд художественной литературы (кол-во экз.)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B6D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A29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1096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E3A" w14:textId="175DD4EA" w:rsidR="00616FAD" w:rsidRPr="00616FAD" w:rsidRDefault="009E3266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7440</w:t>
            </w:r>
          </w:p>
        </w:tc>
      </w:tr>
      <w:tr w:rsidR="00616FAD" w:rsidRPr="00616FAD" w14:paraId="23D36F45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0CEDD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 Фонд справочной литературы (кол-во экз.)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ED71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FD4F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CA2C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0DF" w14:textId="5DD122D3" w:rsidR="00616FAD" w:rsidRPr="00616FAD" w:rsidRDefault="009E3266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293</w:t>
            </w:r>
          </w:p>
        </w:tc>
      </w:tr>
      <w:tr w:rsidR="00616FAD" w:rsidRPr="00616FAD" w14:paraId="2145D17D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05F0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 Фонд периодических изданий (кол-во наименований по подписке)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E3D4" w14:textId="77777777" w:rsidR="00616FAD" w:rsidRPr="00616FAD" w:rsidRDefault="00616FAD" w:rsidP="003A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9C6" w14:textId="77777777" w:rsidR="00616FAD" w:rsidRPr="00616FAD" w:rsidRDefault="00616FAD" w:rsidP="003A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CF0" w14:textId="52F14ED4" w:rsidR="00616FAD" w:rsidRPr="00616FAD" w:rsidRDefault="003A602B" w:rsidP="003A602B">
            <w:pPr>
              <w:tabs>
                <w:tab w:val="left" w:pos="460"/>
                <w:tab w:val="center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  <w:t xml:space="preserve"> </w:t>
            </w:r>
            <w:r w:rsidR="00616FAD"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8BB" w14:textId="7D2A94E2" w:rsidR="009E3266" w:rsidRPr="00616FAD" w:rsidRDefault="009E3266" w:rsidP="009E3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</w:t>
            </w:r>
            <w:r w:rsidR="003A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A602B"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-----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</w:t>
            </w:r>
          </w:p>
        </w:tc>
      </w:tr>
      <w:tr w:rsidR="00616FAD" w:rsidRPr="00616FAD" w14:paraId="186B8BA8" w14:textId="77777777" w:rsidTr="000E131A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25AB1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Фонд методической литературы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E735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AD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BCB" w14:textId="77777777" w:rsidR="00616FAD" w:rsidRPr="00616FAD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6F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21E" w14:textId="129172FB" w:rsidR="00616FAD" w:rsidRPr="00616FAD" w:rsidRDefault="003A602B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</w:t>
            </w:r>
          </w:p>
        </w:tc>
      </w:tr>
    </w:tbl>
    <w:p w14:paraId="70D96EF1" w14:textId="77777777" w:rsidR="00616FAD" w:rsidRPr="003A602B" w:rsidRDefault="00616FAD" w:rsidP="00616FA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44948" w14:textId="77777777" w:rsidR="003A602B" w:rsidRPr="003A602B" w:rsidRDefault="003A602B" w:rsidP="00E503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02B">
        <w:rPr>
          <w:rFonts w:ascii="Times New Roman" w:hAnsi="Times New Roman"/>
          <w:sz w:val="28"/>
          <w:szCs w:val="28"/>
        </w:rPr>
        <w:t xml:space="preserve">Гимназия в полном объёме обеспечивает </w:t>
      </w:r>
      <w:proofErr w:type="gramStart"/>
      <w:r w:rsidRPr="003A60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602B">
        <w:rPr>
          <w:rFonts w:ascii="Times New Roman" w:hAnsi="Times New Roman"/>
          <w:sz w:val="28"/>
          <w:szCs w:val="28"/>
        </w:rPr>
        <w:t xml:space="preserve"> бесплатными учебниками по предметам федерального  компонента.</w:t>
      </w:r>
    </w:p>
    <w:p w14:paraId="27686ED4" w14:textId="6FECCFA9" w:rsidR="00616FAD" w:rsidRPr="00764D5A" w:rsidRDefault="003A602B" w:rsidP="00E5034F">
      <w:pPr>
        <w:jc w:val="both"/>
        <w:rPr>
          <w:rFonts w:ascii="Times New Roman" w:hAnsi="Times New Roman"/>
          <w:sz w:val="28"/>
          <w:szCs w:val="28"/>
        </w:rPr>
      </w:pPr>
      <w:r w:rsidRPr="003A602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A60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602B">
        <w:rPr>
          <w:rFonts w:ascii="Times New Roman" w:hAnsi="Times New Roman"/>
          <w:sz w:val="28"/>
          <w:szCs w:val="28"/>
        </w:rPr>
        <w:t>Оснащённость компьютерной техникой составляет 6 учащихся на 1 компьютер. С ноября 2006 года школа подключена к сети Интернет. Скорость  подключения  к  сети  Интернет – 6 Мбит/сек. Интернет-ресурсы активно используются учащимися и</w:t>
      </w:r>
      <w:r w:rsidR="00E5034F">
        <w:rPr>
          <w:rFonts w:ascii="Times New Roman" w:hAnsi="Times New Roman"/>
          <w:sz w:val="28"/>
          <w:szCs w:val="28"/>
        </w:rPr>
        <w:t xml:space="preserve"> учителями школы. </w:t>
      </w:r>
      <w:r w:rsidRPr="003A602B">
        <w:rPr>
          <w:rFonts w:ascii="Times New Roman" w:hAnsi="Times New Roman"/>
          <w:sz w:val="28"/>
          <w:szCs w:val="28"/>
        </w:rPr>
        <w:t xml:space="preserve">При кабинете информатики организована и постоянно пополняется школьная </w:t>
      </w:r>
      <w:proofErr w:type="spellStart"/>
      <w:r w:rsidRPr="00764D5A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764D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4D5A">
        <w:rPr>
          <w:rFonts w:ascii="Times New Roman" w:hAnsi="Times New Roman"/>
          <w:sz w:val="28"/>
          <w:szCs w:val="28"/>
        </w:rPr>
        <w:t xml:space="preserve">В её распоряжении находятся </w:t>
      </w:r>
      <w:r w:rsidRPr="00764D5A">
        <w:rPr>
          <w:rFonts w:ascii="Times New Roman" w:hAnsi="Times New Roman"/>
          <w:b/>
          <w:sz w:val="28"/>
          <w:szCs w:val="28"/>
        </w:rPr>
        <w:t>125</w:t>
      </w:r>
      <w:r w:rsidRPr="00764D5A">
        <w:rPr>
          <w:rFonts w:ascii="Times New Roman" w:hAnsi="Times New Roman"/>
          <w:sz w:val="28"/>
          <w:szCs w:val="28"/>
        </w:rPr>
        <w:t xml:space="preserve"> дисков по различным школьным предметам: алгебра, геометрия, химия, физика, география, история, информатика, русский язык, иностранные языки, литература, ми</w:t>
      </w:r>
      <w:r w:rsidR="00E5034F">
        <w:rPr>
          <w:rFonts w:ascii="Times New Roman" w:hAnsi="Times New Roman"/>
          <w:sz w:val="28"/>
          <w:szCs w:val="28"/>
        </w:rPr>
        <w:t>ровая художественная культура.</w:t>
      </w:r>
      <w:proofErr w:type="gramEnd"/>
      <w:r w:rsidR="00E503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D5A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764D5A">
        <w:rPr>
          <w:rFonts w:ascii="Times New Roman" w:hAnsi="Times New Roman"/>
          <w:sz w:val="28"/>
          <w:szCs w:val="28"/>
        </w:rPr>
        <w:t xml:space="preserve"> регулярно пополняется дисками с творческими работами учащихся</w:t>
      </w:r>
      <w:r w:rsidRPr="00764D5A">
        <w:rPr>
          <w:rFonts w:ascii="Times New Roman" w:hAnsi="Times New Roman"/>
          <w:color w:val="000000"/>
          <w:sz w:val="28"/>
          <w:szCs w:val="28"/>
        </w:rPr>
        <w:t>.</w:t>
      </w:r>
    </w:p>
    <w:p w14:paraId="6C706FB0" w14:textId="77777777" w:rsidR="00616FAD" w:rsidRPr="00764D5A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79A761" w14:textId="77777777" w:rsidR="00616FAD" w:rsidRPr="00943F26" w:rsidRDefault="00616FAD" w:rsidP="00943F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Кадровое обеспечение образовательного процесса</w:t>
      </w:r>
    </w:p>
    <w:p w14:paraId="4616F234" w14:textId="77777777" w:rsidR="00616FAD" w:rsidRPr="00943F26" w:rsidRDefault="00616FAD" w:rsidP="00943F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56970B" w14:textId="77777777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Гимназия </w:t>
      </w:r>
      <w:proofErr w:type="gramStart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укомплектована</w:t>
      </w:r>
      <w:proofErr w:type="gramEnd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высококвалифицированными  кадрами. Важной является тенденция в кадровой политике администрации гимназии к организации материальной поддержки своего квалифицированного педагогического коллектива.</w:t>
      </w:r>
    </w:p>
    <w:p w14:paraId="09ED7F41" w14:textId="42BE3A8F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Гимназия полностью </w:t>
      </w:r>
      <w:proofErr w:type="gramStart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укомплект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ована</w:t>
      </w:r>
      <w:proofErr w:type="gramEnd"/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педагогическими кадрами.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сть педагогического коллектива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30.06.2021 года – 35  человек, из них педагогов – 33 человека.</w:t>
      </w:r>
    </w:p>
    <w:p w14:paraId="773796A2" w14:textId="2D826D7B" w:rsidR="00616FAD" w:rsidRPr="00943F26" w:rsidRDefault="00E5034F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Высшее образование у 32 человек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91%;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профессиональное образование у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человек –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9%.</w:t>
      </w:r>
    </w:p>
    <w:p w14:paraId="2A9AC3A2" w14:textId="77777777" w:rsidR="00616FAD" w:rsidRPr="00943F26" w:rsidRDefault="00616FAD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гимназии в большинстве своём опытные специалисты, что подтверждается следующими данными о квалификационных категориях:</w:t>
      </w:r>
    </w:p>
    <w:p w14:paraId="0E4FDE38" w14:textId="77A604EA" w:rsidR="00616FAD" w:rsidRPr="00943F26" w:rsidRDefault="00E5034F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высшая категория у 18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–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55%</w:t>
      </w:r>
    </w:p>
    <w:p w14:paraId="290CBEF2" w14:textId="518271CB" w:rsidR="00616FAD" w:rsidRPr="00943F26" w:rsidRDefault="00E5034F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первая категория у 10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–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30%</w:t>
      </w:r>
    </w:p>
    <w:p w14:paraId="69061105" w14:textId="77777777" w:rsidR="00616FAD" w:rsidRPr="00943F26" w:rsidRDefault="00616FAD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категории (молодые специалисты и пришедшие учителя) – 5 человек - </w:t>
      </w: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15%</w:t>
      </w:r>
    </w:p>
    <w:p w14:paraId="28C7D51E" w14:textId="5BA4B22F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Аттестация педагогических кадров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хорошим показателем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 деятельности педагогов, механизмом совершенствования управления качеством образования.</w:t>
      </w:r>
    </w:p>
    <w:p w14:paraId="1547B3BF" w14:textId="50500C77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2020-2021 у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чебном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аттестацию на квалиф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>икационные категории прошли 14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педагогических работника, из них:</w:t>
      </w:r>
    </w:p>
    <w:p w14:paraId="7AC763AD" w14:textId="46736D45" w:rsidR="00616FAD" w:rsidRPr="00943F26" w:rsidRDefault="00E5034F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- 8 человек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аттестовались на высшую квалификационную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категорию во второй и более раз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Свекольникова</w:t>
      </w:r>
      <w:proofErr w:type="spellEnd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Ферапонтова О.В., Квашнина Л.В., Измайлова С.В., Касьянова М.А.) и 3 человека впервые (Самсонова Е.А., </w:t>
      </w:r>
      <w:proofErr w:type="spellStart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Червочкина</w:t>
      </w:r>
      <w:proofErr w:type="spellEnd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Л.Н, </w:t>
      </w:r>
      <w:proofErr w:type="spellStart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Вавейкова</w:t>
      </w:r>
      <w:proofErr w:type="spellEnd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С.Н.); </w:t>
      </w:r>
    </w:p>
    <w:p w14:paraId="4E47D404" w14:textId="30EEEA0B" w:rsidR="00616FAD" w:rsidRPr="00943F26" w:rsidRDefault="00E5034F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- 6 человек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аттестовались на 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рвую квалификационную категорию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(Яремчук М.А. – подтверждение категории, </w:t>
      </w:r>
      <w:proofErr w:type="spellStart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Патрицкая</w:t>
      </w:r>
      <w:proofErr w:type="spellEnd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Ю.Д., Белоусова Л.Г., </w:t>
      </w:r>
      <w:proofErr w:type="spellStart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Ожгибесова</w:t>
      </w:r>
      <w:proofErr w:type="spellEnd"/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Т.В., Пащенко М.С., Корнилова Н.Н. - впервые).</w:t>
      </w:r>
    </w:p>
    <w:p w14:paraId="349D7425" w14:textId="77777777" w:rsidR="00616FAD" w:rsidRPr="00943F26" w:rsidRDefault="00616FAD" w:rsidP="00943F2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 гимназии обобщают и распространяют свой профессиональный опыт, участвуя в конкурсах педагогического мастерства, и публикуя методические разработки в профессиональных изданиях, в </w:t>
      </w:r>
      <w:proofErr w:type="spellStart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электронных. </w:t>
      </w:r>
    </w:p>
    <w:p w14:paraId="177D8F5A" w14:textId="77777777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гимназии трудятся 2 педагога,  имеющие  знаки отличия в сфере образования.</w:t>
      </w:r>
    </w:p>
    <w:p w14:paraId="46F1365A" w14:textId="77777777" w:rsidR="00616FAD" w:rsidRPr="00764D5A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Профессиональному росту в значительной степени способствует курсовая подготовка педагогов.  Независимо от возраста и стажа все педагоги гимназии занимаются повышением своего  профессионального уровня через курсовую переподготовку в  ОГАУ ДПО Ивановской области «Университет непрерывного образования и инноваций», через самообразование, участие в семинарах, тематических педсоветах. В течение 2020-2021 учебного  года были </w:t>
      </w:r>
      <w:r w:rsidRPr="00943F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обеспечены условия для непрерывного профессионального образования (повышения квалификации) педагогов.</w:t>
      </w:r>
    </w:p>
    <w:p w14:paraId="2EBEFF8D" w14:textId="77777777" w:rsidR="00616FAD" w:rsidRPr="00764D5A" w:rsidRDefault="00616FAD" w:rsidP="00943F2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5E8A6E" w14:textId="77777777" w:rsidR="00616FAD" w:rsidRPr="00764D5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Режим обучения</w:t>
      </w:r>
    </w:p>
    <w:p w14:paraId="75F17F5D" w14:textId="77777777" w:rsidR="00616FAD" w:rsidRPr="00764D5A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работала:</w:t>
      </w:r>
    </w:p>
    <w:p w14:paraId="4CB01815" w14:textId="77777777" w:rsidR="00616FAD" w:rsidRPr="00764D5A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начальном звене по модели пятидневной учебной недели;</w:t>
      </w:r>
    </w:p>
    <w:p w14:paraId="1A98BCDE" w14:textId="77777777" w:rsidR="00616FAD" w:rsidRPr="00764D5A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-5-11 классы по модели шестидневной учебной недели  </w:t>
      </w:r>
    </w:p>
    <w:p w14:paraId="70923EF4" w14:textId="158D4493" w:rsidR="00616FAD" w:rsidRPr="00764D5A" w:rsidRDefault="00E5034F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1 смену </w:t>
      </w:r>
      <w:r w:rsidR="00616FAD"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с 8.30</w:t>
      </w:r>
      <w:r w:rsidR="008F0A4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образовательного процесса по специально разработанному расписанию уроков с разведением времени прибытия (убытия)</w:t>
      </w:r>
      <w:r w:rsidR="00616FAD"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0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из разных классов, начала (окончания) </w:t>
      </w:r>
      <w:r w:rsidR="0054208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занятий и перемен.</w:t>
      </w:r>
    </w:p>
    <w:p w14:paraId="1A132A41" w14:textId="156352ED" w:rsidR="00616FAD" w:rsidRPr="00764D5A" w:rsidRDefault="00616FAD" w:rsidP="00764D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урок</w:t>
      </w:r>
      <w:r w:rsidR="008F0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ов-35 минут. 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Продолжительность перемен </w:t>
      </w: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 санитарным нормам.</w:t>
      </w:r>
    </w:p>
    <w:p w14:paraId="6C48CE49" w14:textId="77777777" w:rsidR="00616FAD" w:rsidRPr="00764D5A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1EBC15" w14:textId="77777777" w:rsidR="00616FAD" w:rsidRPr="00764D5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Приоритетные цели и задачи образовательного процесса</w:t>
      </w:r>
    </w:p>
    <w:p w14:paraId="76224B51" w14:textId="77777777" w:rsidR="00616FAD" w:rsidRPr="00764D5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B04C87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D5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принцип гимназии: «Каждый ребёнок – личность. И мы принимаем его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таким, какой он есть».</w:t>
      </w:r>
    </w:p>
    <w:p w14:paraId="1E7102ED" w14:textId="7758C252" w:rsidR="00E5034F" w:rsidRPr="00616FAD" w:rsidRDefault="00616FAD" w:rsidP="00E503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Гимназия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ориентирована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работу с учащимися разного уровня способностей и разной степенью мотивации к учебной деятельности. Мы используем вариативность образовательного подхода и парадигм, предоставляя при этом свободу выбора, что не нарушает целостности знаний и помогает дост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>ичь универсального образования.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16FAD" w:rsidRPr="00616FAD" w14:paraId="7D4E98F5" w14:textId="77777777" w:rsidTr="000E13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16FAD" w:rsidRPr="00616FAD" w14:paraId="03C028B3" w14:textId="77777777" w:rsidTr="000E131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229524" w14:textId="77777777" w:rsidR="00616FAD" w:rsidRPr="00616FAD" w:rsidRDefault="00616FAD" w:rsidP="00616FA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E60B5B" w14:textId="77777777" w:rsidR="00616FAD" w:rsidRPr="00616FAD" w:rsidRDefault="00616FAD" w:rsidP="0061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781ECC" w14:textId="40B8A4D7" w:rsidR="00616FAD" w:rsidRPr="0054208A" w:rsidRDefault="00616FAD" w:rsidP="005420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2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работы гимназии в 2020 -2021 учебном году</w:t>
      </w:r>
    </w:p>
    <w:p w14:paraId="2C496BBD" w14:textId="0698A1D4" w:rsidR="00616FAD" w:rsidRPr="00616FAD" w:rsidRDefault="00616FAD" w:rsidP="006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создание возможности для учебной и социальной успешности каждого ребёнка</w:t>
      </w:r>
      <w:r w:rsidR="00542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616B7" w14:textId="77777777" w:rsidR="00616FAD" w:rsidRPr="0054208A" w:rsidRDefault="00616FAD" w:rsidP="005420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20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 в 2020-2021 учебном году</w:t>
      </w:r>
    </w:p>
    <w:p w14:paraId="08F24958" w14:textId="2884EDB3" w:rsidR="00616FAD" w:rsidRPr="00616FAD" w:rsidRDefault="00616FAD" w:rsidP="0061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необходимых условий для совершенствования образовательного пространства гимназии, обеспечивающего развитие каждого обучающегося.</w:t>
      </w:r>
    </w:p>
    <w:p w14:paraId="51F466CC" w14:textId="77777777" w:rsidR="00616FAD" w:rsidRPr="00616FAD" w:rsidRDefault="00616FAD" w:rsidP="0061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2.Ориентация воспитательной работы на духовно-нравственное и гражданско-патриотическое развитие личности.</w:t>
      </w:r>
    </w:p>
    <w:p w14:paraId="281871EF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 качества знаний учащихся через применение современных образовательных технологий.</w:t>
      </w:r>
    </w:p>
    <w:p w14:paraId="4CD79EC9" w14:textId="77777777" w:rsidR="00616FAD" w:rsidRPr="00616FAD" w:rsidRDefault="00616FAD" w:rsidP="00943F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F3715F" w14:textId="77777777" w:rsidR="00616FAD" w:rsidRPr="00943F26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Инновационная деятельность</w:t>
      </w:r>
    </w:p>
    <w:p w14:paraId="4450EFA6" w14:textId="77777777" w:rsidR="00616FAD" w:rsidRPr="00943F26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069E99" w14:textId="77777777" w:rsidR="00616FAD" w:rsidRPr="00943F26" w:rsidRDefault="00616FAD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является развивающимся образовательным учреждением, работающим в поисковом режиме, целью которого является определение на основе тщательного анализа текущей обстановки необходимости организации и внедрения инноваций, направленных на совершенствование учебно-воспитательного процесса. Инновационная деятельность в гимназии обусловлена потребностями жизнедеятельности школы, а именно необходимостью перестройки процесса обучения и воспитания в связи с целями и задачами образовательного учреждения с учетом достижений современной педагогической науки.</w:t>
      </w:r>
    </w:p>
    <w:p w14:paraId="48FF57FB" w14:textId="77777777" w:rsidR="00616FAD" w:rsidRPr="00943F26" w:rsidRDefault="00616FAD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 гимназии участвует в реализации следующих инновационных проектов:</w:t>
      </w:r>
    </w:p>
    <w:p w14:paraId="06DF1087" w14:textId="73865C2B" w:rsidR="00616FAD" w:rsidRPr="00943F26" w:rsidRDefault="00E5034F" w:rsidP="00E503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является пилотной площадкой по опережающему введению  ФГОС СОО</w:t>
      </w:r>
    </w:p>
    <w:p w14:paraId="3689C470" w14:textId="048ADC7B" w:rsidR="00616FAD" w:rsidRPr="00943F26" w:rsidRDefault="00E5034F" w:rsidP="00E503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проекте: «Межведомственная система медико-психолого-педагогического мониторинга здоровья детей в ОУ с использованием автоматизированных технологий»</w:t>
      </w:r>
    </w:p>
    <w:p w14:paraId="5E41DBC5" w14:textId="5E38FBBA" w:rsidR="00616FAD" w:rsidRPr="00943F26" w:rsidRDefault="00E5034F" w:rsidP="00E503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«Гимназический союз России» (федеральный)</w:t>
      </w:r>
    </w:p>
    <w:p w14:paraId="4B1DEC61" w14:textId="77777777" w:rsidR="00E5034F" w:rsidRDefault="00E5034F" w:rsidP="00943F26">
      <w:pPr>
        <w:tabs>
          <w:tab w:val="left" w:pos="3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9901AA" w14:textId="77777777" w:rsidR="00616FAD" w:rsidRPr="00943F26" w:rsidRDefault="00616FAD" w:rsidP="00943F26">
      <w:pPr>
        <w:tabs>
          <w:tab w:val="left" w:pos="3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  ФГОС СОО</w:t>
      </w:r>
    </w:p>
    <w:p w14:paraId="4BE19C37" w14:textId="77777777" w:rsidR="00616FAD" w:rsidRPr="00943F26" w:rsidRDefault="00616FAD" w:rsidP="00943F26">
      <w:pPr>
        <w:tabs>
          <w:tab w:val="left" w:pos="34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2D26F" w14:textId="4469DDCD" w:rsidR="00616FAD" w:rsidRPr="0054208A" w:rsidRDefault="00616FAD" w:rsidP="00943F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2020-2021 учебном году 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одиннадцатом классе вводится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государственный обр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азовательный стандарт среднего общего образования ФГОС </w:t>
      </w: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 в пилотном режиме.</w:t>
      </w:r>
    </w:p>
    <w:p w14:paraId="1DBFA7BF" w14:textId="2C6ED59E" w:rsidR="00616FAD" w:rsidRPr="0054208A" w:rsidRDefault="00616FAD" w:rsidP="00E50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C92FF6F" w14:textId="77777777" w:rsidR="00616FAD" w:rsidRPr="0054208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Образовательные программы гимназии и учебные планы</w:t>
      </w:r>
    </w:p>
    <w:p w14:paraId="0E5E363F" w14:textId="77777777" w:rsidR="00616FAD" w:rsidRPr="0054208A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53B819" w14:textId="77777777" w:rsidR="00616FAD" w:rsidRPr="0054208A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08A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осуществляет образовательный процесс в соответствии с уровнями образовательных программ:</w:t>
      </w:r>
    </w:p>
    <w:p w14:paraId="59CA6D2C" w14:textId="77777777" w:rsidR="00616FAD" w:rsidRPr="0054208A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420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4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– начальное общее образование (1-4 классы, продолжительность обучения 4 года.</w:t>
      </w:r>
      <w:proofErr w:type="gramEnd"/>
    </w:p>
    <w:p w14:paraId="45CB25DF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420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54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– основное общее образование, обеспечивающее дополнительную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(углубленную) подготовку по предметам гуманитарного профиля (5 – 9 классы), продолжительность обучения 5 лет.</w:t>
      </w:r>
      <w:proofErr w:type="gramEnd"/>
    </w:p>
    <w:p w14:paraId="1D78C3A4" w14:textId="4B0FE12D" w:rsidR="00616FAD" w:rsidRPr="00616FAD" w:rsidRDefault="00616FAD" w:rsidP="00E5034F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54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– среднее общее образование, обеспечивавшее в частно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дополнительную (углубленную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подготовку по пре</w:t>
      </w:r>
      <w:r w:rsidR="00E50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дметам социально-гуманитарного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профиля (10-11классы, продолжительность обучения 2 года).</w:t>
      </w:r>
      <w:proofErr w:type="gramEnd"/>
    </w:p>
    <w:p w14:paraId="3CF62612" w14:textId="640E84D0" w:rsidR="00616FAD" w:rsidRPr="00E857E4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дополнительного образования детей</w:t>
      </w:r>
      <w:r w:rsidR="00E857E4" w:rsidRP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50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спортивн</w:t>
      </w:r>
      <w:r w:rsid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направлен</w:t>
      </w:r>
      <w:r w:rsid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ия,</w:t>
      </w:r>
      <w:r w:rsidR="00E857E4" w:rsidRP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художественного направления, социально-педагогического направления.</w:t>
      </w:r>
    </w:p>
    <w:p w14:paraId="4A1F62EB" w14:textId="77777777" w:rsidR="00616FAD" w:rsidRPr="00616FAD" w:rsidRDefault="00616FAD" w:rsidP="00616F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профессиональной подготовки по профессии 11442 – водитель автотранспортных средств категории «В».</w:t>
      </w:r>
    </w:p>
    <w:p w14:paraId="3122BE2B" w14:textId="77777777" w:rsidR="00616FAD" w:rsidRPr="00616FAD" w:rsidRDefault="00616FAD" w:rsidP="00616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E64792" w14:textId="587CDC6F" w:rsidR="00616FAD" w:rsidRPr="00616FAD" w:rsidRDefault="00616FAD" w:rsidP="00616FAD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Учебные планы</w:t>
      </w:r>
    </w:p>
    <w:p w14:paraId="49547E9C" w14:textId="77777777" w:rsidR="00616FAD" w:rsidRPr="00616FAD" w:rsidRDefault="00616FAD" w:rsidP="00616FAD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8A06F4" w14:textId="77777777" w:rsidR="00616FAD" w:rsidRPr="00616FAD" w:rsidRDefault="00616FAD" w:rsidP="00E503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Гимназия является образовательным учреждением, ориентированным на работу с учащимися разных способностей и разной степени развития мотивации к учебной деятельности.</w:t>
      </w:r>
    </w:p>
    <w:p w14:paraId="4F39A824" w14:textId="1BBF826E" w:rsidR="00616FAD" w:rsidRPr="00616FAD" w:rsidRDefault="00616FAD" w:rsidP="00E503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гимназии для 1-4 классов составлен на основании ФГОС НОО</w:t>
      </w:r>
      <w:r w:rsidR="00791A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F43D53" w14:textId="1CFB688A" w:rsidR="00616FAD" w:rsidRPr="00616FAD" w:rsidRDefault="00616FAD" w:rsidP="00E503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гимназии для 5-9 классов составлен на основании ФГОС ООО</w:t>
      </w:r>
      <w:r w:rsidR="00791A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1E18799" w14:textId="73E640E9" w:rsidR="00616FAD" w:rsidRPr="00616FAD" w:rsidRDefault="00616FAD" w:rsidP="00E503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гимназии для 10</w:t>
      </w:r>
      <w:r w:rsid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, 11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</w:t>
      </w:r>
      <w:r w:rsidR="00E857E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 на основании ФГОС СОО</w:t>
      </w:r>
      <w:r w:rsidR="00791A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1EB3506" w14:textId="15D958E1" w:rsidR="0013431A" w:rsidRDefault="0013431A" w:rsidP="00E5034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для 1-4 классов </w:t>
      </w:r>
      <w:r w:rsidR="001C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5-9 классов</w:t>
      </w:r>
      <w:r w:rsidR="0038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частей: обязательной части и части</w:t>
      </w:r>
      <w:r w:rsidRPr="00E8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формируемой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образовательных отношений</w:t>
      </w:r>
      <w:r w:rsidR="001C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включающей внеурочную деятельность.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Обязательная часть учебного плана определяет состав обязательных учебных предметов для реализации </w:t>
      </w:r>
      <w:bookmarkStart w:id="0" w:name="_Hlk81496425"/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гимназии</w:t>
      </w:r>
      <w:bookmarkEnd w:id="0"/>
      <w:r w:rsidR="001C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09E" w:rsidRPr="001C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09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</w:t>
      </w:r>
      <w:r w:rsidR="001C3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1C309E"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гимназии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учебное время, отводимое на их изучение по классам (по годам) обучения. </w:t>
      </w:r>
    </w:p>
    <w:p w14:paraId="275DF99A" w14:textId="77777777" w:rsidR="0013431A" w:rsidRDefault="0013431A" w:rsidP="00E5034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участниками образовательных отношений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 реализацию индивидуальных потребностей обучающихся, на введение учебных курсов, обеспечивающих различные интересы обучающихся, в том числе с учетом региональных особенностей. Учебный план 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мы обеспечиваем условия для достижения гарантированного уровня образования каждым конкретным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0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государственного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52936A" w14:textId="3CD4E6E4" w:rsidR="00616FAD" w:rsidRPr="00616FAD" w:rsidRDefault="00616FAD" w:rsidP="009F4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Внеурочная деятельность организуется по направлениям: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спортивно-оздоровительное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социальное,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общеинтеллектуальное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общекультурное.</w:t>
      </w:r>
    </w:p>
    <w:p w14:paraId="18EE2047" w14:textId="77777777" w:rsidR="00616FAD" w:rsidRPr="00616FAD" w:rsidRDefault="00616FAD" w:rsidP="00E503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4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Гимназический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компонент составлен в соответствии с типом образовательного учреждения и потребностями учащихся, с учетом социального заказа родителей. Все это позволяет реализовать потребности учащихся в познании, общении, в самовыражении и самоопределении через заложенные дисциплины,  что способствует  развитию их личности.</w:t>
      </w:r>
    </w:p>
    <w:p w14:paraId="5DA02ACB" w14:textId="3BCC54DB" w:rsidR="0013431A" w:rsidRPr="0013431A" w:rsidRDefault="00616FAD" w:rsidP="009F40F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уровне среднего общего образования  во всех классах  реализуется профильное обучение гуманитарной направленности.</w:t>
      </w:r>
      <w:r w:rsidR="0013431A" w:rsidRPr="00134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58E99DA" w14:textId="0F3EFFC2" w:rsidR="001C309E" w:rsidRDefault="0013431A" w:rsidP="009F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1A">
        <w:rPr>
          <w:rFonts w:ascii="Times New Roman" w:hAnsi="Times New Roman" w:cs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230898E3" w14:textId="77777777" w:rsidR="00943F26" w:rsidRDefault="001C309E" w:rsidP="00E5034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09E">
        <w:rPr>
          <w:rFonts w:ascii="Times New Roman" w:hAnsi="Times New Roman" w:cs="Times New Roman"/>
          <w:sz w:val="28"/>
          <w:szCs w:val="28"/>
        </w:rPr>
        <w:t>Учебный план формируется участниками образовательных отношений, включает элективные курсы, предметы и курсы по выбору и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>определяет время, отводимое на изучение содержания образования,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>обеспечивающего реализацию интересов и потребностей обучающихся, их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>родителей (законных представителей), педагогического коллектива,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>обеспечивает реализацию социального образовательного заказа и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>индивидуальное развитие обучающихся, в том числе на основе интеграции с</w:t>
      </w:r>
      <w:r w:rsidRPr="001C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09E">
        <w:rPr>
          <w:rFonts w:ascii="Times New Roman" w:hAnsi="Times New Roman" w:cs="Times New Roman"/>
          <w:sz w:val="28"/>
          <w:szCs w:val="28"/>
        </w:rPr>
        <w:t xml:space="preserve">внеурочной деятельностью. </w:t>
      </w:r>
      <w:proofErr w:type="gramEnd"/>
    </w:p>
    <w:p w14:paraId="44FB85F3" w14:textId="77777777" w:rsidR="009F40FE" w:rsidRDefault="0013431A" w:rsidP="009F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1A">
        <w:rPr>
          <w:rFonts w:ascii="Times New Roman" w:hAnsi="Times New Roman" w:cs="Times New Roman"/>
          <w:sz w:val="28"/>
          <w:szCs w:val="28"/>
        </w:rPr>
        <w:lastRenderedPageBreak/>
        <w:t xml:space="preserve">Гимназия предоставляет </w:t>
      </w:r>
      <w:proofErr w:type="gramStart"/>
      <w:r w:rsidRPr="001343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3431A">
        <w:rPr>
          <w:rFonts w:ascii="Times New Roman" w:hAnsi="Times New Roman" w:cs="Times New Roman"/>
          <w:sz w:val="28"/>
          <w:szCs w:val="28"/>
        </w:rPr>
        <w:t xml:space="preserve"> возможность формирования </w:t>
      </w:r>
      <w:r w:rsidRPr="0013431A">
        <w:rPr>
          <w:rFonts w:ascii="Times New Roman" w:hAnsi="Times New Roman" w:cs="Times New Roman"/>
          <w:bCs/>
          <w:sz w:val="28"/>
          <w:szCs w:val="28"/>
        </w:rPr>
        <w:t>индивидуальных учебных планов.</w:t>
      </w:r>
    </w:p>
    <w:p w14:paraId="26338AEE" w14:textId="77777777" w:rsidR="009F40FE" w:rsidRDefault="0013431A" w:rsidP="009F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4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Гимназический  компонент  реализуется  через предметные линии: область «обществознание», область «филология».</w:t>
      </w:r>
    </w:p>
    <w:p w14:paraId="018E8316" w14:textId="22659D16" w:rsidR="0013431A" w:rsidRPr="0013431A" w:rsidRDefault="0013431A" w:rsidP="009F4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1A">
        <w:rPr>
          <w:rFonts w:ascii="Times New Roman" w:hAnsi="Times New Roman" w:cs="Times New Roman"/>
          <w:sz w:val="28"/>
          <w:szCs w:val="28"/>
        </w:rPr>
        <w:t xml:space="preserve">Гимназическое образование подразумевает формирование глубоких знаний в области гуманитарных дисциплин, обеспечивает всестороннее развитие когнитивных функций и компетентностей выпускников гимназии. </w:t>
      </w:r>
    </w:p>
    <w:p w14:paraId="51F8A905" w14:textId="77777777" w:rsidR="000E131A" w:rsidRPr="00616FAD" w:rsidRDefault="000E131A" w:rsidP="00616F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78FEE1" w14:textId="77777777" w:rsidR="00616FAD" w:rsidRPr="00943F26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Основные учебные результаты </w:t>
      </w:r>
      <w:proofErr w:type="gramStart"/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BD6E450" w14:textId="77777777" w:rsidR="00616FAD" w:rsidRPr="00943F26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выпускников МОУ Гимназии №3</w:t>
      </w:r>
    </w:p>
    <w:p w14:paraId="7E01C473" w14:textId="77777777" w:rsidR="00616FAD" w:rsidRPr="00943F26" w:rsidRDefault="00616FAD" w:rsidP="00616FAD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DA657E" w14:textId="7C0917C7" w:rsidR="00616FAD" w:rsidRPr="00332898" w:rsidRDefault="00616FAD" w:rsidP="009F40FE">
      <w:pPr>
        <w:pStyle w:val="af1"/>
        <w:ind w:left="1080"/>
        <w:jc w:val="center"/>
        <w:rPr>
          <w:rFonts w:cs="Times New Roman"/>
          <w:b/>
          <w:sz w:val="28"/>
          <w:szCs w:val="28"/>
        </w:rPr>
      </w:pPr>
      <w:r w:rsidRPr="00332898">
        <w:rPr>
          <w:rFonts w:cs="Times New Roman"/>
          <w:b/>
          <w:sz w:val="28"/>
          <w:szCs w:val="28"/>
        </w:rPr>
        <w:t xml:space="preserve">Итоги успеваемости за 3 </w:t>
      </w:r>
      <w:proofErr w:type="gramStart"/>
      <w:r w:rsidRPr="00332898">
        <w:rPr>
          <w:rFonts w:cs="Times New Roman"/>
          <w:b/>
          <w:sz w:val="28"/>
          <w:szCs w:val="28"/>
        </w:rPr>
        <w:t>учебных</w:t>
      </w:r>
      <w:proofErr w:type="gramEnd"/>
      <w:r w:rsidRPr="00332898">
        <w:rPr>
          <w:rFonts w:cs="Times New Roman"/>
          <w:b/>
          <w:sz w:val="28"/>
          <w:szCs w:val="28"/>
        </w:rPr>
        <w:t xml:space="preserve"> года</w:t>
      </w:r>
    </w:p>
    <w:p w14:paraId="69745409" w14:textId="77777777" w:rsidR="00616FAD" w:rsidRPr="00943F26" w:rsidRDefault="00616FAD" w:rsidP="00616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76" w:type="dxa"/>
        <w:jc w:val="center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74"/>
        <w:gridCol w:w="709"/>
        <w:gridCol w:w="695"/>
        <w:gridCol w:w="587"/>
        <w:gridCol w:w="561"/>
        <w:gridCol w:w="567"/>
        <w:gridCol w:w="567"/>
        <w:gridCol w:w="567"/>
        <w:gridCol w:w="567"/>
        <w:gridCol w:w="567"/>
        <w:gridCol w:w="567"/>
        <w:gridCol w:w="567"/>
        <w:gridCol w:w="575"/>
        <w:gridCol w:w="566"/>
        <w:gridCol w:w="569"/>
        <w:gridCol w:w="569"/>
      </w:tblGrid>
      <w:tr w:rsidR="00943F26" w:rsidRPr="009F40FE" w14:paraId="38DE72CE" w14:textId="77777777" w:rsidTr="009F40FE">
        <w:trPr>
          <w:cantSplit/>
          <w:trHeight w:val="822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EC8BF21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2018-2019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1101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Аттестовано</w:t>
            </w:r>
          </w:p>
          <w:p w14:paraId="01EE402A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34D8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150A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17EB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Окончили год с одной «3»</w:t>
            </w:r>
          </w:p>
        </w:tc>
      </w:tr>
      <w:tr w:rsidR="00943F26" w:rsidRPr="009F40FE" w14:paraId="42DDC41F" w14:textId="77777777" w:rsidTr="009F40FE">
        <w:trPr>
          <w:cantSplit/>
          <w:trHeight w:val="705"/>
          <w:jc w:val="center"/>
        </w:trPr>
        <w:tc>
          <w:tcPr>
            <w:tcW w:w="702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19E8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C7A6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1A80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6942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CAC5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871E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2912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6C17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AA10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FD62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5CB6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903B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E04D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E501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3AF2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18BF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587D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14:paraId="22C38BFA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43F26" w:rsidRPr="009F40FE" w14:paraId="29A3E38B" w14:textId="77777777" w:rsidTr="009F40FE">
        <w:trPr>
          <w:cantSplit/>
          <w:trHeight w:val="1073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B9ABFB" w14:textId="77777777" w:rsidR="00616FAD" w:rsidRPr="009F40FE" w:rsidRDefault="00616FAD" w:rsidP="00616FA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AA66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197</w:t>
            </w:r>
          </w:p>
          <w:p w14:paraId="072112AE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47FF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253</w:t>
            </w:r>
          </w:p>
          <w:p w14:paraId="2994D09D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DBBE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  <w:p w14:paraId="0DE1F785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6795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496</w:t>
            </w:r>
          </w:p>
          <w:p w14:paraId="524F96CB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90%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D784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  <w:p w14:paraId="3550C0C4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E290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  <w:p w14:paraId="74A39376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1E76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14:paraId="096673CE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5EA2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  <w:p w14:paraId="43BC3A8D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1AED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  <w:p w14:paraId="6F58B88E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2436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  <w:p w14:paraId="4252F293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CBC5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  <w:p w14:paraId="0205FA4B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CBCB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  <w:p w14:paraId="0819EC3C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48%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5C30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  <w:p w14:paraId="3B458597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B7C3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14:paraId="4FF09FBC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DEB7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14:paraId="1D68F025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13%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0DD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14:paraId="46E3BBAE" w14:textId="77777777" w:rsidR="00616FAD" w:rsidRPr="009F40FE" w:rsidRDefault="00616FAD" w:rsidP="00616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6%</w:t>
            </w:r>
          </w:p>
        </w:tc>
      </w:tr>
      <w:tr w:rsidR="00616FAD" w:rsidRPr="009F40FE" w14:paraId="0159C638" w14:textId="77777777" w:rsidTr="009F40FE">
        <w:trPr>
          <w:cantSplit/>
          <w:trHeight w:val="98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5D2377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4927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Аттестовано</w:t>
            </w:r>
          </w:p>
          <w:p w14:paraId="6ED10421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5136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72AF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9D42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Окончили год с одной «3»</w:t>
            </w:r>
          </w:p>
        </w:tc>
      </w:tr>
      <w:tr w:rsidR="00616FAD" w:rsidRPr="009F40FE" w14:paraId="2BC1F29A" w14:textId="77777777" w:rsidTr="009F40FE">
        <w:trPr>
          <w:cantSplit/>
          <w:trHeight w:val="705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C1612A1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2019-2020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A4D9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EFAD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875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864B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D0DA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05D3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4633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E23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139D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5224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FC5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06C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8EC1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5E20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D91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E248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14:paraId="2E2DBD3F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16FAD" w:rsidRPr="009F40FE" w14:paraId="0A8A5B85" w14:textId="77777777" w:rsidTr="009F40FE">
        <w:trPr>
          <w:cantSplit/>
          <w:trHeight w:val="1059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84DA2F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078D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195</w:t>
            </w:r>
          </w:p>
          <w:p w14:paraId="20359B32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76%</w:t>
            </w:r>
          </w:p>
          <w:p w14:paraId="438F8104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449A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249</w:t>
            </w:r>
          </w:p>
          <w:p w14:paraId="2935B31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6FF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  <w:p w14:paraId="6CE8452C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9F26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497</w:t>
            </w:r>
          </w:p>
          <w:p w14:paraId="50903983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89%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4615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  <w:p w14:paraId="0DBC7843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53A5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  <w:p w14:paraId="47BBA859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3C25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14:paraId="0CAE1AC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0FA1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  <w:p w14:paraId="572F4F34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752D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  <w:p w14:paraId="58E21FC7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0CBA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  <w:p w14:paraId="2EF729F1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CB74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  <w:p w14:paraId="2E5A173B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F019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254</w:t>
            </w:r>
          </w:p>
          <w:p w14:paraId="36BCDBBB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51%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56F3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  <w:p w14:paraId="53825CBA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2B1B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14:paraId="787E74FC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E102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14:paraId="0776CE24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E855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  <w:p w14:paraId="63B3F9FD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7%</w:t>
            </w:r>
          </w:p>
        </w:tc>
      </w:tr>
      <w:tr w:rsidR="00616FAD" w:rsidRPr="009F40FE" w14:paraId="11D458D9" w14:textId="77777777" w:rsidTr="009F40FE">
        <w:trPr>
          <w:cantSplit/>
          <w:trHeight w:val="1059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E5B369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C8E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Аттестовано</w:t>
            </w:r>
          </w:p>
          <w:p w14:paraId="47C7B582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учащихся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1E8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2D3D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Успевают на «5» и «4»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2ADF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Окончили год с одной «3»</w:t>
            </w:r>
          </w:p>
        </w:tc>
      </w:tr>
      <w:tr w:rsidR="00616FAD" w:rsidRPr="009F40FE" w14:paraId="76304B6C" w14:textId="77777777" w:rsidTr="009F40FE">
        <w:trPr>
          <w:cantSplit/>
          <w:trHeight w:val="1059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A613A47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2020-2021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72C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D15C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901D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6C4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74B3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C481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5BA9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3139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0E7B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560E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3AF7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F48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3D2D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BD4A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A6D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2965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  <w:p w14:paraId="7E53F6C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16FAD" w:rsidRPr="009F40FE" w14:paraId="1A53FB2A" w14:textId="77777777" w:rsidTr="009F40FE">
        <w:trPr>
          <w:cantSplit/>
          <w:trHeight w:val="1059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CA618D" w14:textId="77777777" w:rsidR="00616FAD" w:rsidRPr="009F40FE" w:rsidRDefault="00616FAD" w:rsidP="00943F26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26A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181</w:t>
            </w:r>
          </w:p>
          <w:p w14:paraId="0391AD7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6AC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245</w:t>
            </w:r>
          </w:p>
          <w:p w14:paraId="124324E0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562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  <w:p w14:paraId="1CF7F986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5DF9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490</w:t>
            </w:r>
          </w:p>
          <w:p w14:paraId="711E008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86%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564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  <w:p w14:paraId="035AE646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AFD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  <w:p w14:paraId="39A6D5F3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9502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  <w:p w14:paraId="23E33D61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68EF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  <w:p w14:paraId="73E48997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4DDC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  <w:p w14:paraId="2BDAA8E5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64%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6F7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  <w:p w14:paraId="2E79C067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44%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EDD6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  <w:p w14:paraId="436EE9FB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27B7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260</w:t>
            </w:r>
          </w:p>
          <w:p w14:paraId="26E74FAE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53%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828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  <w:p w14:paraId="7CE4575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3,8%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D728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14:paraId="65061409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11%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9CCC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4AFB1DCB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CCDD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  <w:p w14:paraId="4C6A0523" w14:textId="77777777" w:rsidR="00616FAD" w:rsidRPr="009F40FE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40FE">
              <w:rPr>
                <w:rFonts w:ascii="Times New Roman" w:eastAsia="Times New Roman" w:hAnsi="Times New Roman" w:cs="Times New Roman"/>
                <w:lang w:eastAsia="ar-SA"/>
              </w:rPr>
              <w:t>7%</w:t>
            </w:r>
          </w:p>
        </w:tc>
      </w:tr>
    </w:tbl>
    <w:p w14:paraId="22D73FDE" w14:textId="77777777" w:rsidR="00616FAD" w:rsidRPr="00943F26" w:rsidRDefault="00616FAD" w:rsidP="00943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B9F7AC" w14:textId="77777777" w:rsidR="00616FAD" w:rsidRPr="00943F26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 </w:t>
      </w:r>
      <w:proofErr w:type="gramStart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гимназии по итогам 2020-2021 учебного года награждены Похвальными листами.</w:t>
      </w:r>
    </w:p>
    <w:p w14:paraId="175F5B07" w14:textId="664723C2" w:rsidR="00616FAD" w:rsidRDefault="00616FAD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Гордостью гимназии по итогам 2020-2021 учебного  года являются выпускники 11-х классов, окончившие гимназию с медалью.</w:t>
      </w:r>
    </w:p>
    <w:p w14:paraId="5233C7A8" w14:textId="77777777" w:rsidR="00332898" w:rsidRPr="00943F26" w:rsidRDefault="00332898" w:rsidP="00943F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33D158" w14:textId="277F4D60" w:rsidR="00616FAD" w:rsidRDefault="00616FAD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Выпускники гимназии, по итогам обучения   награжденные медалями:</w:t>
      </w:r>
    </w:p>
    <w:p w14:paraId="59C83171" w14:textId="77777777" w:rsidR="00332898" w:rsidRPr="00943F26" w:rsidRDefault="00332898" w:rsidP="00943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"/>
        <w:tblW w:w="10740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6FAD" w:rsidRPr="00943F26" w14:paraId="4D2A40DA" w14:textId="77777777" w:rsidTr="009F40FE">
        <w:trPr>
          <w:trHeight w:val="938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1EF2E07B" w14:textId="77777777" w:rsidR="00616FAD" w:rsidRPr="00943F26" w:rsidRDefault="00616FAD" w:rsidP="00943F26">
            <w:pPr>
              <w:tabs>
                <w:tab w:val="center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14:paraId="669A9B68" w14:textId="77777777" w:rsidR="00616FAD" w:rsidRPr="00943F26" w:rsidRDefault="00616FAD" w:rsidP="00943F26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448E4FC" w14:textId="77777777" w:rsidR="00616FAD" w:rsidRPr="00943F26" w:rsidRDefault="00616FAD" w:rsidP="00943F26">
            <w:pPr>
              <w:tabs>
                <w:tab w:val="center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Медаль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939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2BC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2010 -2011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9485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8A470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261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04BA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2F79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34D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93E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F92B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B51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76A4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616FAD" w:rsidRPr="00943F26" w14:paraId="6352C7F2" w14:textId="77777777" w:rsidTr="009F40FE">
        <w:trPr>
          <w:trHeight w:val="4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CBC7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704D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201A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4F07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D8141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FEB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8C2407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EE939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610E3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2C4DB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6F115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B7F34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7BE028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33886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AC25EC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7C640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BD3979" w14:textId="77777777" w:rsidR="00616FAD" w:rsidRPr="00943F26" w:rsidRDefault="00616FAD" w:rsidP="00943F26">
            <w:pPr>
              <w:suppressAutoHyphens/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16FAD" w:rsidRPr="00943F26" w14:paraId="73C4534F" w14:textId="77777777" w:rsidTr="009F40FE">
        <w:trPr>
          <w:trHeight w:val="3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8BD1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C942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DE64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6E02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07BC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9C4E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0A1E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FA10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77F" w14:textId="77777777" w:rsidR="00616FAD" w:rsidRPr="00943F26" w:rsidRDefault="00616FAD" w:rsidP="00943F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B41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F777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BAD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87D2" w14:textId="77777777" w:rsidR="00616FAD" w:rsidRPr="00943F26" w:rsidRDefault="00616FAD" w:rsidP="00943F26">
            <w:pPr>
              <w:snapToGri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BCFD9A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9D92E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DAA8E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Отличные аттестаты об основном общем образовании вручены 6 выпускникам 9-а и 9-б  классов.</w:t>
      </w:r>
    </w:p>
    <w:p w14:paraId="1ABC7130" w14:textId="77777777" w:rsidR="009F40FE" w:rsidRDefault="009F40FE" w:rsidP="0094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422A5E" w14:textId="09E391E2" w:rsidR="00616FAD" w:rsidRPr="00943F26" w:rsidRDefault="00616FAD" w:rsidP="0094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F26">
        <w:rPr>
          <w:rFonts w:ascii="Times New Roman" w:eastAsia="Calibri" w:hAnsi="Times New Roman" w:cs="Times New Roman"/>
          <w:b/>
          <w:sz w:val="28"/>
          <w:szCs w:val="28"/>
        </w:rPr>
        <w:t>Результаты итоговых контрольных работ  в 9 классах</w:t>
      </w:r>
    </w:p>
    <w:p w14:paraId="0D601C1D" w14:textId="55832310" w:rsidR="00616FAD" w:rsidRPr="009F40FE" w:rsidRDefault="00616FAD" w:rsidP="00943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0FE">
        <w:rPr>
          <w:rFonts w:ascii="Times New Roman" w:eastAsia="Calibri" w:hAnsi="Times New Roman" w:cs="Times New Roman"/>
          <w:b/>
          <w:sz w:val="28"/>
          <w:szCs w:val="28"/>
        </w:rPr>
        <w:t>по пред</w:t>
      </w:r>
      <w:r w:rsidR="009F40FE" w:rsidRPr="009F40FE">
        <w:rPr>
          <w:rFonts w:ascii="Times New Roman" w:eastAsia="Calibri" w:hAnsi="Times New Roman" w:cs="Times New Roman"/>
          <w:b/>
          <w:sz w:val="28"/>
          <w:szCs w:val="28"/>
        </w:rPr>
        <w:t xml:space="preserve">метам, выбранным </w:t>
      </w:r>
      <w:proofErr w:type="gramStart"/>
      <w:r w:rsidR="009F40FE" w:rsidRPr="009F40FE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="009F40FE" w:rsidRPr="009F40F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9F40FE">
        <w:rPr>
          <w:rFonts w:ascii="Times New Roman" w:eastAsia="Calibri" w:hAnsi="Times New Roman" w:cs="Times New Roman"/>
          <w:b/>
          <w:sz w:val="28"/>
          <w:szCs w:val="28"/>
        </w:rPr>
        <w:t>2020-2021учебный год)</w:t>
      </w:r>
    </w:p>
    <w:p w14:paraId="3B232E59" w14:textId="77777777" w:rsidR="00616FAD" w:rsidRPr="00943F26" w:rsidRDefault="00616FAD" w:rsidP="00943F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984"/>
        <w:gridCol w:w="1276"/>
        <w:gridCol w:w="1872"/>
        <w:gridCol w:w="1882"/>
      </w:tblGrid>
      <w:tr w:rsidR="00616FAD" w:rsidRPr="00943F26" w14:paraId="7B316CCF" w14:textId="77777777" w:rsidTr="009F40FE">
        <w:tc>
          <w:tcPr>
            <w:tcW w:w="594" w:type="dxa"/>
            <w:shd w:val="clear" w:color="auto" w:fill="auto"/>
          </w:tcPr>
          <w:p w14:paraId="4FB5CD72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5" w:type="dxa"/>
            <w:shd w:val="clear" w:color="auto" w:fill="auto"/>
          </w:tcPr>
          <w:p w14:paraId="0C976256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14:paraId="26A44181" w14:textId="2C691D1B" w:rsidR="00616FAD" w:rsidRPr="00943F26" w:rsidRDefault="009F40FE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писавших</w:t>
            </w:r>
            <w:proofErr w:type="gramEnd"/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76" w:type="dxa"/>
            <w:shd w:val="clear" w:color="auto" w:fill="auto"/>
          </w:tcPr>
          <w:p w14:paraId="0671B78D" w14:textId="578E6DBF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14:paraId="539B4CDA" w14:textId="0E152988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72" w:type="dxa"/>
            <w:shd w:val="clear" w:color="auto" w:fill="auto"/>
          </w:tcPr>
          <w:p w14:paraId="07E01C9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14:paraId="3BB68F92" w14:textId="25A55269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14:paraId="65AEBA64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16FAD" w:rsidRPr="00943F26" w14:paraId="5A6EDF3D" w14:textId="77777777" w:rsidTr="009F40FE">
        <w:tc>
          <w:tcPr>
            <w:tcW w:w="594" w:type="dxa"/>
            <w:shd w:val="clear" w:color="auto" w:fill="auto"/>
          </w:tcPr>
          <w:p w14:paraId="32284347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4DA9BADB" w14:textId="66314612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3724904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267CFA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73972D02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09A6AE06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</w:tr>
      <w:tr w:rsidR="00616FAD" w:rsidRPr="00943F26" w14:paraId="7E60A6CF" w14:textId="77777777" w:rsidTr="009F40FE">
        <w:tc>
          <w:tcPr>
            <w:tcW w:w="594" w:type="dxa"/>
            <w:shd w:val="clear" w:color="auto" w:fill="auto"/>
          </w:tcPr>
          <w:p w14:paraId="6A7716CD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75B2A909" w14:textId="03C894F0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ностранный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  <w:p w14:paraId="620BB40E" w14:textId="1F1F330B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английский) </w:t>
            </w:r>
          </w:p>
        </w:tc>
        <w:tc>
          <w:tcPr>
            <w:tcW w:w="1984" w:type="dxa"/>
            <w:shd w:val="clear" w:color="auto" w:fill="auto"/>
          </w:tcPr>
          <w:p w14:paraId="76076B9A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5B7F014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C81EFE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2FDE4DEF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16FAD" w:rsidRPr="00943F26" w14:paraId="708FCF44" w14:textId="77777777" w:rsidTr="009F40FE">
        <w:tc>
          <w:tcPr>
            <w:tcW w:w="594" w:type="dxa"/>
            <w:shd w:val="clear" w:color="auto" w:fill="auto"/>
          </w:tcPr>
          <w:p w14:paraId="5CEC3CFF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14:paraId="6DECEEC1" w14:textId="71E7B49A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5906670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B6A822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14:paraId="1D5D0B34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15837E45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16FAD" w:rsidRPr="00943F26" w14:paraId="4BF2F519" w14:textId="77777777" w:rsidTr="009F40FE">
        <w:tc>
          <w:tcPr>
            <w:tcW w:w="594" w:type="dxa"/>
            <w:shd w:val="clear" w:color="auto" w:fill="auto"/>
          </w:tcPr>
          <w:p w14:paraId="580F585E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14:paraId="5FBDE0F1" w14:textId="73FA9FC9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26B72B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F1D99CC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6DA1F87B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79C66A8F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16FAD" w:rsidRPr="00943F26" w14:paraId="34993EAF" w14:textId="77777777" w:rsidTr="009F40FE">
        <w:tc>
          <w:tcPr>
            <w:tcW w:w="594" w:type="dxa"/>
            <w:shd w:val="clear" w:color="auto" w:fill="auto"/>
          </w:tcPr>
          <w:p w14:paraId="42B19161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14:paraId="31231327" w14:textId="6C2FA0C4" w:rsidR="00616FAD" w:rsidRPr="00943F26" w:rsidRDefault="009F40FE" w:rsidP="009F40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бществознание </w:t>
            </w:r>
          </w:p>
        </w:tc>
        <w:tc>
          <w:tcPr>
            <w:tcW w:w="1984" w:type="dxa"/>
            <w:shd w:val="clear" w:color="auto" w:fill="auto"/>
          </w:tcPr>
          <w:p w14:paraId="29A27BA3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96DE618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72" w:type="dxa"/>
            <w:shd w:val="clear" w:color="auto" w:fill="auto"/>
          </w:tcPr>
          <w:p w14:paraId="6821044D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55AEF927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16FAD" w:rsidRPr="00943F26" w14:paraId="71D099D7" w14:textId="77777777" w:rsidTr="009F40FE">
        <w:tc>
          <w:tcPr>
            <w:tcW w:w="594" w:type="dxa"/>
            <w:shd w:val="clear" w:color="auto" w:fill="auto"/>
          </w:tcPr>
          <w:p w14:paraId="7606A087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14:paraId="77495CE4" w14:textId="0736200C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47D8ECA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FDBADE0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72" w:type="dxa"/>
            <w:shd w:val="clear" w:color="auto" w:fill="auto"/>
          </w:tcPr>
          <w:p w14:paraId="59AA6A0D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79B36257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16FAD" w:rsidRPr="00943F26" w14:paraId="4ECBD4B8" w14:textId="77777777" w:rsidTr="009F40FE">
        <w:tc>
          <w:tcPr>
            <w:tcW w:w="594" w:type="dxa"/>
            <w:shd w:val="clear" w:color="auto" w:fill="auto"/>
          </w:tcPr>
          <w:p w14:paraId="6AAABF38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14:paraId="3376B9C3" w14:textId="7F53D0EF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CC12F53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A4179EA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4CEEDC1A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027E9FF9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16FAD" w:rsidRPr="00943F26" w14:paraId="3ABE1658" w14:textId="77777777" w:rsidTr="009F40FE">
        <w:tc>
          <w:tcPr>
            <w:tcW w:w="594" w:type="dxa"/>
            <w:shd w:val="clear" w:color="auto" w:fill="auto"/>
          </w:tcPr>
          <w:p w14:paraId="7CAC78B3" w14:textId="77777777" w:rsidR="00616FAD" w:rsidRPr="00943F26" w:rsidRDefault="00616FAD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14:paraId="7F9F6468" w14:textId="53EF9C6B" w:rsidR="00616FAD" w:rsidRPr="00943F26" w:rsidRDefault="009F40FE" w:rsidP="00943F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16FAD"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0DBF3E0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127A939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5993C92C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82" w:type="dxa"/>
            <w:shd w:val="clear" w:color="auto" w:fill="auto"/>
          </w:tcPr>
          <w:p w14:paraId="1599722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73 %</w:t>
            </w:r>
          </w:p>
        </w:tc>
      </w:tr>
    </w:tbl>
    <w:p w14:paraId="296BFA53" w14:textId="77777777" w:rsidR="00616FAD" w:rsidRPr="00943F26" w:rsidRDefault="00616FA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E6EF927" w14:textId="77777777" w:rsidR="00616FAD" w:rsidRDefault="00616FA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 ОГЭ- 2021</w:t>
      </w:r>
    </w:p>
    <w:p w14:paraId="2A508AAA" w14:textId="77777777" w:rsidR="009F40FE" w:rsidRPr="00943F26" w:rsidRDefault="009F40FE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994"/>
        <w:gridCol w:w="2101"/>
        <w:gridCol w:w="1939"/>
      </w:tblGrid>
      <w:tr w:rsidR="00616FAD" w:rsidRPr="00943F26" w14:paraId="4837D914" w14:textId="77777777" w:rsidTr="00332898">
        <w:tc>
          <w:tcPr>
            <w:tcW w:w="2626" w:type="dxa"/>
          </w:tcPr>
          <w:p w14:paraId="72590D14" w14:textId="77777777" w:rsidR="00616FAD" w:rsidRPr="00943F26" w:rsidRDefault="00616FA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2994" w:type="dxa"/>
          </w:tcPr>
          <w:p w14:paraId="5D57B625" w14:textId="6EE474C5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  <w:p w14:paraId="08F38947" w14:textId="4D60A1AD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01" w:type="dxa"/>
          </w:tcPr>
          <w:p w14:paraId="01E6287C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14:paraId="75ABDFA8" w14:textId="71597D3A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39" w:type="dxa"/>
          </w:tcPr>
          <w:p w14:paraId="5DB01C3B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16FAD" w:rsidRPr="00943F26" w14:paraId="14C8940D" w14:textId="77777777" w:rsidTr="00332898">
        <w:tc>
          <w:tcPr>
            <w:tcW w:w="2626" w:type="dxa"/>
          </w:tcPr>
          <w:p w14:paraId="218F9F59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994" w:type="dxa"/>
          </w:tcPr>
          <w:p w14:paraId="1DE0CCF6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101" w:type="dxa"/>
          </w:tcPr>
          <w:p w14:paraId="5423B29D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39" w:type="dxa"/>
          </w:tcPr>
          <w:p w14:paraId="7888022E" w14:textId="77777777" w:rsidR="00616FAD" w:rsidRPr="00943F26" w:rsidRDefault="00616FAD" w:rsidP="009F4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F26">
              <w:rPr>
                <w:rFonts w:ascii="Times New Roman" w:eastAsia="Calibri" w:hAnsi="Times New Roman" w:cs="Times New Roman"/>
                <w:sz w:val="28"/>
                <w:szCs w:val="28"/>
              </w:rPr>
              <w:t>66%</w:t>
            </w:r>
          </w:p>
        </w:tc>
      </w:tr>
      <w:tr w:rsidR="00332898" w:rsidRPr="00332898" w14:paraId="44BC68AB" w14:textId="77777777" w:rsidTr="00332898">
        <w:tc>
          <w:tcPr>
            <w:tcW w:w="2626" w:type="dxa"/>
          </w:tcPr>
          <w:p w14:paraId="6DE47B94" w14:textId="77777777" w:rsidR="00616FAD" w:rsidRPr="00332898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32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994" w:type="dxa"/>
            <w:shd w:val="clear" w:color="auto" w:fill="auto"/>
          </w:tcPr>
          <w:p w14:paraId="7165DA31" w14:textId="77777777" w:rsidR="00616FAD" w:rsidRPr="00332898" w:rsidRDefault="00616FA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32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3,4</w:t>
            </w:r>
          </w:p>
        </w:tc>
        <w:tc>
          <w:tcPr>
            <w:tcW w:w="2101" w:type="dxa"/>
            <w:shd w:val="clear" w:color="auto" w:fill="auto"/>
          </w:tcPr>
          <w:p w14:paraId="6B708CB3" w14:textId="77777777" w:rsidR="00616FAD" w:rsidRPr="00332898" w:rsidRDefault="00616FA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32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94,7%</w:t>
            </w:r>
          </w:p>
        </w:tc>
        <w:tc>
          <w:tcPr>
            <w:tcW w:w="1939" w:type="dxa"/>
            <w:shd w:val="clear" w:color="auto" w:fill="auto"/>
          </w:tcPr>
          <w:p w14:paraId="57D29574" w14:textId="77777777" w:rsidR="00616FAD" w:rsidRPr="00332898" w:rsidRDefault="00616FAD" w:rsidP="009F4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328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36,8%</w:t>
            </w:r>
          </w:p>
        </w:tc>
      </w:tr>
    </w:tbl>
    <w:p w14:paraId="0B0846AF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C63E4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122C7" w14:textId="3D78489A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освоения образовательной програм</w:t>
      </w:r>
      <w:r w:rsidR="009F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среднего общего образования</w:t>
      </w:r>
    </w:p>
    <w:p w14:paraId="40D024DA" w14:textId="77777777" w:rsidR="00616FAD" w:rsidRPr="00943F26" w:rsidRDefault="00616FAD" w:rsidP="00943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2A301" w14:textId="77777777" w:rsidR="00616FAD" w:rsidRPr="00943F26" w:rsidRDefault="00616FAD" w:rsidP="00943F2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43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Результаты ЕГЭ- 2021</w:t>
      </w:r>
    </w:p>
    <w:p w14:paraId="27D40EBE" w14:textId="77777777" w:rsidR="00616FAD" w:rsidRPr="00943F26" w:rsidRDefault="00616FAD" w:rsidP="00943F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703"/>
        <w:gridCol w:w="3260"/>
      </w:tblGrid>
      <w:tr w:rsidR="00616FAD" w:rsidRPr="00943F26" w14:paraId="6355C21F" w14:textId="77777777" w:rsidTr="000E131A">
        <w:tc>
          <w:tcPr>
            <w:tcW w:w="3250" w:type="dxa"/>
          </w:tcPr>
          <w:p w14:paraId="0D465D67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ЕГЭ</w:t>
            </w:r>
          </w:p>
        </w:tc>
        <w:tc>
          <w:tcPr>
            <w:tcW w:w="5963" w:type="dxa"/>
            <w:gridSpan w:val="2"/>
          </w:tcPr>
          <w:p w14:paraId="5F79EBBE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тестовый балл</w:t>
            </w:r>
          </w:p>
        </w:tc>
      </w:tr>
      <w:tr w:rsidR="00616FAD" w:rsidRPr="00943F26" w14:paraId="7EC1753A" w14:textId="77777777" w:rsidTr="000E131A">
        <w:tc>
          <w:tcPr>
            <w:tcW w:w="3250" w:type="dxa"/>
          </w:tcPr>
          <w:p w14:paraId="6C0500E4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Предметы</w:t>
            </w:r>
          </w:p>
        </w:tc>
        <w:tc>
          <w:tcPr>
            <w:tcW w:w="2703" w:type="dxa"/>
          </w:tcPr>
          <w:p w14:paraId="17001EAC" w14:textId="77777777" w:rsidR="00616FAD" w:rsidRPr="00943F26" w:rsidRDefault="00616FAD" w:rsidP="00943F26">
            <w:pPr>
              <w:tabs>
                <w:tab w:val="left" w:pos="93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г.о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Тейково</w:t>
            </w:r>
          </w:p>
          <w:p w14:paraId="7AA55910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3456BDF0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МОУ Гимназия</w:t>
            </w:r>
          </w:p>
        </w:tc>
      </w:tr>
      <w:tr w:rsidR="00616FAD" w:rsidRPr="00943F26" w14:paraId="1518BB95" w14:textId="77777777" w:rsidTr="000E131A">
        <w:tc>
          <w:tcPr>
            <w:tcW w:w="3250" w:type="dxa"/>
          </w:tcPr>
          <w:p w14:paraId="5EBB387D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2703" w:type="dxa"/>
          </w:tcPr>
          <w:p w14:paraId="4F730E84" w14:textId="398AC546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56,90</w:t>
            </w:r>
          </w:p>
        </w:tc>
        <w:tc>
          <w:tcPr>
            <w:tcW w:w="3260" w:type="dxa"/>
          </w:tcPr>
          <w:p w14:paraId="0C00C881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58,5</w:t>
            </w:r>
          </w:p>
        </w:tc>
      </w:tr>
      <w:tr w:rsidR="00616FAD" w:rsidRPr="00943F26" w14:paraId="091057F3" w14:textId="77777777" w:rsidTr="000E131A">
        <w:tc>
          <w:tcPr>
            <w:tcW w:w="3250" w:type="dxa"/>
          </w:tcPr>
          <w:p w14:paraId="70E0F7E0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703" w:type="dxa"/>
          </w:tcPr>
          <w:p w14:paraId="019247C9" w14:textId="51DFF588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70,77</w:t>
            </w:r>
          </w:p>
        </w:tc>
        <w:tc>
          <w:tcPr>
            <w:tcW w:w="3260" w:type="dxa"/>
          </w:tcPr>
          <w:p w14:paraId="63D8A3CA" w14:textId="049C9F5B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73</w:t>
            </w:r>
            <w:r w:rsidR="004E4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616FAD" w:rsidRPr="00943F26" w14:paraId="660AEABE" w14:textId="77777777" w:rsidTr="00332898">
        <w:tc>
          <w:tcPr>
            <w:tcW w:w="3250" w:type="dxa"/>
            <w:shd w:val="clear" w:color="auto" w:fill="auto"/>
          </w:tcPr>
          <w:p w14:paraId="530AC2DE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Математика профильная</w:t>
            </w:r>
          </w:p>
        </w:tc>
        <w:tc>
          <w:tcPr>
            <w:tcW w:w="2703" w:type="dxa"/>
            <w:shd w:val="clear" w:color="auto" w:fill="auto"/>
          </w:tcPr>
          <w:p w14:paraId="5EE2A453" w14:textId="3EF80F79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49,59</w:t>
            </w:r>
          </w:p>
        </w:tc>
        <w:tc>
          <w:tcPr>
            <w:tcW w:w="3260" w:type="dxa"/>
            <w:shd w:val="clear" w:color="auto" w:fill="auto"/>
          </w:tcPr>
          <w:p w14:paraId="37C6F0A6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49,44</w:t>
            </w:r>
          </w:p>
        </w:tc>
      </w:tr>
      <w:tr w:rsidR="00616FAD" w:rsidRPr="00943F26" w14:paraId="579914DB" w14:textId="77777777" w:rsidTr="00332898">
        <w:tc>
          <w:tcPr>
            <w:tcW w:w="3250" w:type="dxa"/>
            <w:shd w:val="clear" w:color="auto" w:fill="auto"/>
          </w:tcPr>
          <w:p w14:paraId="4BDC5E14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703" w:type="dxa"/>
            <w:shd w:val="clear" w:color="auto" w:fill="auto"/>
          </w:tcPr>
          <w:p w14:paraId="6012040C" w14:textId="3881CD0A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51,94</w:t>
            </w:r>
          </w:p>
        </w:tc>
        <w:tc>
          <w:tcPr>
            <w:tcW w:w="3260" w:type="dxa"/>
            <w:shd w:val="clear" w:color="auto" w:fill="auto"/>
          </w:tcPr>
          <w:p w14:paraId="2E3237F2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61,5</w:t>
            </w:r>
          </w:p>
        </w:tc>
      </w:tr>
      <w:tr w:rsidR="00616FAD" w:rsidRPr="00943F26" w14:paraId="753B6C13" w14:textId="77777777" w:rsidTr="00332898">
        <w:tc>
          <w:tcPr>
            <w:tcW w:w="3250" w:type="dxa"/>
            <w:shd w:val="clear" w:color="auto" w:fill="auto"/>
          </w:tcPr>
          <w:p w14:paraId="26C1FC83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2703" w:type="dxa"/>
            <w:shd w:val="clear" w:color="auto" w:fill="auto"/>
          </w:tcPr>
          <w:p w14:paraId="7B00F717" w14:textId="2CE88D41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53,02</w:t>
            </w:r>
          </w:p>
        </w:tc>
        <w:tc>
          <w:tcPr>
            <w:tcW w:w="3260" w:type="dxa"/>
            <w:shd w:val="clear" w:color="auto" w:fill="auto"/>
          </w:tcPr>
          <w:p w14:paraId="6F1434D3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51,44</w:t>
            </w:r>
          </w:p>
        </w:tc>
      </w:tr>
      <w:tr w:rsidR="00616FAD" w:rsidRPr="00943F26" w14:paraId="2B033A69" w14:textId="77777777" w:rsidTr="00332898">
        <w:tc>
          <w:tcPr>
            <w:tcW w:w="3250" w:type="dxa"/>
            <w:shd w:val="clear" w:color="auto" w:fill="auto"/>
          </w:tcPr>
          <w:p w14:paraId="03AE04A0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2703" w:type="dxa"/>
            <w:shd w:val="clear" w:color="auto" w:fill="auto"/>
          </w:tcPr>
          <w:p w14:paraId="45F41B02" w14:textId="4F36E8C6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54,11</w:t>
            </w:r>
          </w:p>
        </w:tc>
        <w:tc>
          <w:tcPr>
            <w:tcW w:w="3260" w:type="dxa"/>
            <w:shd w:val="clear" w:color="auto" w:fill="auto"/>
          </w:tcPr>
          <w:p w14:paraId="40BCEE00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57,25</w:t>
            </w:r>
          </w:p>
        </w:tc>
      </w:tr>
      <w:tr w:rsidR="00616FAD" w:rsidRPr="00943F26" w14:paraId="39D762B1" w14:textId="77777777" w:rsidTr="00332898">
        <w:tc>
          <w:tcPr>
            <w:tcW w:w="3250" w:type="dxa"/>
            <w:shd w:val="clear" w:color="auto" w:fill="auto"/>
          </w:tcPr>
          <w:p w14:paraId="35E4A1C4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703" w:type="dxa"/>
            <w:shd w:val="clear" w:color="auto" w:fill="auto"/>
          </w:tcPr>
          <w:p w14:paraId="1F1EAAF5" w14:textId="294D7154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56,12</w:t>
            </w:r>
          </w:p>
        </w:tc>
        <w:tc>
          <w:tcPr>
            <w:tcW w:w="3260" w:type="dxa"/>
            <w:shd w:val="clear" w:color="auto" w:fill="auto"/>
          </w:tcPr>
          <w:p w14:paraId="769128CE" w14:textId="77777777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66,13</w:t>
            </w:r>
          </w:p>
        </w:tc>
      </w:tr>
      <w:tr w:rsidR="00616FAD" w:rsidRPr="00943F26" w14:paraId="5CBFF8A9" w14:textId="77777777" w:rsidTr="000E131A">
        <w:tc>
          <w:tcPr>
            <w:tcW w:w="3250" w:type="dxa"/>
          </w:tcPr>
          <w:p w14:paraId="16F203E2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703" w:type="dxa"/>
          </w:tcPr>
          <w:p w14:paraId="5D8BB7F0" w14:textId="44FA5ED1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71,70</w:t>
            </w:r>
          </w:p>
        </w:tc>
        <w:tc>
          <w:tcPr>
            <w:tcW w:w="3260" w:type="dxa"/>
          </w:tcPr>
          <w:p w14:paraId="541C4CED" w14:textId="2A325F6B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85,5</w:t>
            </w:r>
          </w:p>
        </w:tc>
      </w:tr>
      <w:tr w:rsidR="00616FAD" w:rsidRPr="00943F26" w14:paraId="5BF09E5C" w14:textId="77777777" w:rsidTr="000E131A">
        <w:tc>
          <w:tcPr>
            <w:tcW w:w="3250" w:type="dxa"/>
          </w:tcPr>
          <w:p w14:paraId="4BB3600F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2703" w:type="dxa"/>
          </w:tcPr>
          <w:p w14:paraId="3B78F22C" w14:textId="3E660C27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59,66</w:t>
            </w:r>
          </w:p>
        </w:tc>
        <w:tc>
          <w:tcPr>
            <w:tcW w:w="3260" w:type="dxa"/>
          </w:tcPr>
          <w:p w14:paraId="29EF49D8" w14:textId="49F237D2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64</w:t>
            </w:r>
            <w:r w:rsidR="004E4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616FAD" w:rsidRPr="00943F26" w14:paraId="13EE31CD" w14:textId="77777777" w:rsidTr="000E131A">
        <w:tc>
          <w:tcPr>
            <w:tcW w:w="3250" w:type="dxa"/>
          </w:tcPr>
          <w:p w14:paraId="38F826C9" w14:textId="77777777" w:rsidR="00616FAD" w:rsidRPr="00943F26" w:rsidRDefault="00616FAD" w:rsidP="00943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2703" w:type="dxa"/>
          </w:tcPr>
          <w:p w14:paraId="22F4AE0F" w14:textId="6F06BCB3" w:rsidR="00616FAD" w:rsidRPr="00943F26" w:rsidRDefault="004E43F8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59,50</w:t>
            </w:r>
          </w:p>
        </w:tc>
        <w:tc>
          <w:tcPr>
            <w:tcW w:w="3260" w:type="dxa"/>
          </w:tcPr>
          <w:p w14:paraId="1FC64267" w14:textId="78340743" w:rsidR="00616FAD" w:rsidRPr="00943F26" w:rsidRDefault="00616FAD" w:rsidP="00943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57</w:t>
            </w:r>
            <w:r w:rsidR="004E43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</w:tr>
    </w:tbl>
    <w:p w14:paraId="33F94AC8" w14:textId="77777777" w:rsidR="00616FAD" w:rsidRPr="00943F26" w:rsidRDefault="00616FAD" w:rsidP="00943F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E173B" w14:textId="77777777" w:rsidR="009F40FE" w:rsidRDefault="00616FAD" w:rsidP="0094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11 класс</w:t>
      </w:r>
      <w:r w:rsidR="009F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набравшие по результатам ЕГЭ</w:t>
      </w:r>
    </w:p>
    <w:p w14:paraId="662DB0F6" w14:textId="679F3951" w:rsidR="009F40FE" w:rsidRDefault="009F40FE" w:rsidP="009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2020-2021  учебном году </w:t>
      </w:r>
      <w:r w:rsidR="00616FAD" w:rsidRPr="009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баллов и выше:</w:t>
      </w:r>
    </w:p>
    <w:p w14:paraId="6266C0B9" w14:textId="77777777" w:rsidR="009F40FE" w:rsidRPr="00943F26" w:rsidRDefault="009F40FE" w:rsidP="009F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084"/>
        <w:gridCol w:w="2860"/>
        <w:gridCol w:w="2522"/>
      </w:tblGrid>
      <w:tr w:rsidR="00616FAD" w:rsidRPr="00943F26" w14:paraId="14AC2472" w14:textId="77777777" w:rsidTr="00943F26">
        <w:tc>
          <w:tcPr>
            <w:tcW w:w="1216" w:type="dxa"/>
            <w:shd w:val="clear" w:color="auto" w:fill="auto"/>
          </w:tcPr>
          <w:p w14:paraId="5E20ABC6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4" w:type="dxa"/>
            <w:shd w:val="clear" w:color="auto" w:fill="auto"/>
          </w:tcPr>
          <w:p w14:paraId="266ABFBF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выпускника</w:t>
            </w:r>
          </w:p>
        </w:tc>
        <w:tc>
          <w:tcPr>
            <w:tcW w:w="2860" w:type="dxa"/>
            <w:shd w:val="clear" w:color="auto" w:fill="auto"/>
          </w:tcPr>
          <w:p w14:paraId="684ABCAE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22" w:type="dxa"/>
            <w:shd w:val="clear" w:color="auto" w:fill="auto"/>
          </w:tcPr>
          <w:p w14:paraId="16354531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16FAD" w:rsidRPr="00943F26" w14:paraId="7842C389" w14:textId="77777777" w:rsidTr="009F40FE">
        <w:trPr>
          <w:trHeight w:val="331"/>
        </w:trPr>
        <w:tc>
          <w:tcPr>
            <w:tcW w:w="1216" w:type="dxa"/>
            <w:shd w:val="clear" w:color="auto" w:fill="auto"/>
          </w:tcPr>
          <w:p w14:paraId="2AFEF35F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11CB41B5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Вжещ Полина Сергеевна</w:t>
            </w:r>
          </w:p>
        </w:tc>
        <w:tc>
          <w:tcPr>
            <w:tcW w:w="2860" w:type="dxa"/>
            <w:shd w:val="clear" w:color="auto" w:fill="auto"/>
          </w:tcPr>
          <w:p w14:paraId="3DA46717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6713A8E2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88</w:t>
            </w:r>
          </w:p>
        </w:tc>
      </w:tr>
      <w:tr w:rsidR="00616FAD" w:rsidRPr="00943F26" w14:paraId="78AFCF1B" w14:textId="77777777" w:rsidTr="009F40FE">
        <w:trPr>
          <w:trHeight w:val="407"/>
        </w:trPr>
        <w:tc>
          <w:tcPr>
            <w:tcW w:w="1216" w:type="dxa"/>
            <w:shd w:val="clear" w:color="auto" w:fill="auto"/>
          </w:tcPr>
          <w:p w14:paraId="34544C04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20F50900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Виноградова Дарья  Игоревна</w:t>
            </w:r>
          </w:p>
        </w:tc>
        <w:tc>
          <w:tcPr>
            <w:tcW w:w="2860" w:type="dxa"/>
            <w:shd w:val="clear" w:color="auto" w:fill="auto"/>
          </w:tcPr>
          <w:p w14:paraId="73670CC7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53622EF2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96</w:t>
            </w:r>
          </w:p>
        </w:tc>
      </w:tr>
      <w:tr w:rsidR="00616FAD" w:rsidRPr="00943F26" w14:paraId="1D14463A" w14:textId="77777777" w:rsidTr="009F40FE">
        <w:trPr>
          <w:trHeight w:val="412"/>
        </w:trPr>
        <w:tc>
          <w:tcPr>
            <w:tcW w:w="1216" w:type="dxa"/>
            <w:shd w:val="clear" w:color="auto" w:fill="auto"/>
          </w:tcPr>
          <w:p w14:paraId="0BA92CCF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7428A72F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Егоров Игорь Алексеевич</w:t>
            </w:r>
          </w:p>
        </w:tc>
        <w:tc>
          <w:tcPr>
            <w:tcW w:w="2860" w:type="dxa"/>
            <w:shd w:val="clear" w:color="auto" w:fill="auto"/>
          </w:tcPr>
          <w:p w14:paraId="56A2B9CC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3BBEAD89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616FAD" w:rsidRPr="00943F26" w14:paraId="6C1349EC" w14:textId="77777777" w:rsidTr="00943F26">
        <w:trPr>
          <w:trHeight w:val="424"/>
        </w:trPr>
        <w:tc>
          <w:tcPr>
            <w:tcW w:w="1216" w:type="dxa"/>
            <w:shd w:val="clear" w:color="auto" w:fill="auto"/>
          </w:tcPr>
          <w:p w14:paraId="2DD6D04D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2501DA6A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Завада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Софья Максимовна</w:t>
            </w:r>
          </w:p>
        </w:tc>
        <w:tc>
          <w:tcPr>
            <w:tcW w:w="2860" w:type="dxa"/>
            <w:shd w:val="clear" w:color="auto" w:fill="auto"/>
          </w:tcPr>
          <w:p w14:paraId="5324D013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464F5240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96</w:t>
            </w:r>
          </w:p>
        </w:tc>
      </w:tr>
      <w:tr w:rsidR="00616FAD" w:rsidRPr="00943F26" w14:paraId="0A484CC7" w14:textId="77777777" w:rsidTr="00943F26">
        <w:trPr>
          <w:trHeight w:val="424"/>
        </w:trPr>
        <w:tc>
          <w:tcPr>
            <w:tcW w:w="1216" w:type="dxa"/>
            <w:shd w:val="clear" w:color="auto" w:fill="auto"/>
          </w:tcPr>
          <w:p w14:paraId="3B07D96C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372CD349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Кочина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Валерия Андреевна </w:t>
            </w:r>
          </w:p>
        </w:tc>
        <w:tc>
          <w:tcPr>
            <w:tcW w:w="2860" w:type="dxa"/>
            <w:shd w:val="clear" w:color="auto" w:fill="auto"/>
          </w:tcPr>
          <w:p w14:paraId="4DB26332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4F946089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</w:t>
            </w:r>
          </w:p>
        </w:tc>
      </w:tr>
      <w:tr w:rsidR="00616FAD" w:rsidRPr="00943F26" w14:paraId="49FF135B" w14:textId="77777777" w:rsidTr="00943F26">
        <w:tc>
          <w:tcPr>
            <w:tcW w:w="1216" w:type="dxa"/>
            <w:shd w:val="clear" w:color="auto" w:fill="auto"/>
          </w:tcPr>
          <w:p w14:paraId="12B61C14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6F5FDE10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Кулаженкова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Анастасия Алексеевна</w:t>
            </w:r>
          </w:p>
        </w:tc>
        <w:tc>
          <w:tcPr>
            <w:tcW w:w="2860" w:type="dxa"/>
            <w:shd w:val="clear" w:color="auto" w:fill="auto"/>
          </w:tcPr>
          <w:p w14:paraId="4BD711DC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14D4FD1E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82</w:t>
            </w:r>
          </w:p>
        </w:tc>
      </w:tr>
      <w:tr w:rsidR="00616FAD" w:rsidRPr="00943F26" w14:paraId="6F27B5C2" w14:textId="77777777" w:rsidTr="00943F26">
        <w:tc>
          <w:tcPr>
            <w:tcW w:w="1216" w:type="dxa"/>
            <w:shd w:val="clear" w:color="auto" w:fill="auto"/>
          </w:tcPr>
          <w:p w14:paraId="59967162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7B88A8F2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Лаврик Диана Эдуардовна </w:t>
            </w:r>
          </w:p>
        </w:tc>
        <w:tc>
          <w:tcPr>
            <w:tcW w:w="2860" w:type="dxa"/>
            <w:shd w:val="clear" w:color="auto" w:fill="auto"/>
          </w:tcPr>
          <w:p w14:paraId="44C63EC7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046343AB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92</w:t>
            </w:r>
          </w:p>
        </w:tc>
      </w:tr>
      <w:tr w:rsidR="00616FAD" w:rsidRPr="00943F26" w14:paraId="5A2C81E9" w14:textId="77777777" w:rsidTr="00943F26">
        <w:tc>
          <w:tcPr>
            <w:tcW w:w="1216" w:type="dxa"/>
            <w:shd w:val="clear" w:color="auto" w:fill="auto"/>
          </w:tcPr>
          <w:p w14:paraId="6174CDFC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590F15C9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Нестеренко Матвей Евгеньевич</w:t>
            </w:r>
          </w:p>
        </w:tc>
        <w:tc>
          <w:tcPr>
            <w:tcW w:w="2860" w:type="dxa"/>
            <w:shd w:val="clear" w:color="auto" w:fill="auto"/>
          </w:tcPr>
          <w:p w14:paraId="32C3A6AC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16DDE87B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84</w:t>
            </w:r>
          </w:p>
        </w:tc>
      </w:tr>
      <w:tr w:rsidR="00616FAD" w:rsidRPr="00943F26" w14:paraId="0A7EE5F5" w14:textId="77777777" w:rsidTr="00943F26">
        <w:tc>
          <w:tcPr>
            <w:tcW w:w="1216" w:type="dxa"/>
            <w:shd w:val="clear" w:color="auto" w:fill="auto"/>
          </w:tcPr>
          <w:p w14:paraId="7880AF91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7BDC4B67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Потапова Дарья Сергеевна</w:t>
            </w:r>
          </w:p>
        </w:tc>
        <w:tc>
          <w:tcPr>
            <w:tcW w:w="2860" w:type="dxa"/>
            <w:shd w:val="clear" w:color="auto" w:fill="auto"/>
          </w:tcPr>
          <w:p w14:paraId="4D45A6D4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041DE8F6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82</w:t>
            </w:r>
          </w:p>
        </w:tc>
      </w:tr>
      <w:tr w:rsidR="00616FAD" w:rsidRPr="00943F26" w14:paraId="74C11199" w14:textId="77777777" w:rsidTr="00943F26">
        <w:tc>
          <w:tcPr>
            <w:tcW w:w="1216" w:type="dxa"/>
            <w:shd w:val="clear" w:color="auto" w:fill="auto"/>
          </w:tcPr>
          <w:p w14:paraId="4148B182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1CCEA956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Халистова Алена Олеговна</w:t>
            </w:r>
          </w:p>
        </w:tc>
        <w:tc>
          <w:tcPr>
            <w:tcW w:w="2860" w:type="dxa"/>
            <w:shd w:val="clear" w:color="auto" w:fill="auto"/>
          </w:tcPr>
          <w:p w14:paraId="3F430B4E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2" w:type="dxa"/>
            <w:shd w:val="clear" w:color="auto" w:fill="auto"/>
          </w:tcPr>
          <w:p w14:paraId="0A15789F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</w:tr>
      <w:tr w:rsidR="00616FAD" w:rsidRPr="00943F26" w14:paraId="06D91B82" w14:textId="77777777" w:rsidTr="00943F26">
        <w:tc>
          <w:tcPr>
            <w:tcW w:w="1216" w:type="dxa"/>
            <w:shd w:val="clear" w:color="auto" w:fill="auto"/>
          </w:tcPr>
          <w:p w14:paraId="2DCD105F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2EF9D4AB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Виноградова Дарья Игоревна </w:t>
            </w:r>
          </w:p>
        </w:tc>
        <w:tc>
          <w:tcPr>
            <w:tcW w:w="2860" w:type="dxa"/>
            <w:shd w:val="clear" w:color="auto" w:fill="auto"/>
          </w:tcPr>
          <w:p w14:paraId="41607AE3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522" w:type="dxa"/>
            <w:shd w:val="clear" w:color="auto" w:fill="auto"/>
          </w:tcPr>
          <w:p w14:paraId="2D573D58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82</w:t>
            </w:r>
          </w:p>
        </w:tc>
      </w:tr>
      <w:tr w:rsidR="00616FAD" w:rsidRPr="00943F26" w14:paraId="5936BABD" w14:textId="77777777" w:rsidTr="00943F26">
        <w:tc>
          <w:tcPr>
            <w:tcW w:w="1216" w:type="dxa"/>
            <w:shd w:val="clear" w:color="auto" w:fill="auto"/>
          </w:tcPr>
          <w:p w14:paraId="52010917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0CC6A069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Завада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Софья Максимовна </w:t>
            </w:r>
          </w:p>
        </w:tc>
        <w:tc>
          <w:tcPr>
            <w:tcW w:w="2860" w:type="dxa"/>
            <w:shd w:val="clear" w:color="auto" w:fill="auto"/>
          </w:tcPr>
          <w:p w14:paraId="3B048295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522" w:type="dxa"/>
            <w:shd w:val="clear" w:color="auto" w:fill="auto"/>
          </w:tcPr>
          <w:p w14:paraId="37126EF0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86</w:t>
            </w:r>
          </w:p>
        </w:tc>
      </w:tr>
      <w:tr w:rsidR="00616FAD" w:rsidRPr="00943F26" w14:paraId="5B7A7DD4" w14:textId="77777777" w:rsidTr="00943F26">
        <w:tc>
          <w:tcPr>
            <w:tcW w:w="1216" w:type="dxa"/>
            <w:shd w:val="clear" w:color="auto" w:fill="auto"/>
          </w:tcPr>
          <w:p w14:paraId="23A6BE6D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4EE4264D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Нестеренко Матвей  Евгеньевич</w:t>
            </w:r>
          </w:p>
        </w:tc>
        <w:tc>
          <w:tcPr>
            <w:tcW w:w="2860" w:type="dxa"/>
            <w:shd w:val="clear" w:color="auto" w:fill="auto"/>
          </w:tcPr>
          <w:p w14:paraId="219E357C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22" w:type="dxa"/>
            <w:shd w:val="clear" w:color="auto" w:fill="auto"/>
          </w:tcPr>
          <w:p w14:paraId="4D76A3E6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86</w:t>
            </w:r>
          </w:p>
        </w:tc>
      </w:tr>
      <w:tr w:rsidR="00616FAD" w:rsidRPr="00943F26" w14:paraId="03498CB4" w14:textId="77777777" w:rsidTr="00943F26">
        <w:tc>
          <w:tcPr>
            <w:tcW w:w="1216" w:type="dxa"/>
            <w:shd w:val="clear" w:color="auto" w:fill="auto"/>
          </w:tcPr>
          <w:p w14:paraId="053A0E9A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1F4EE298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Нестеренко Матвей  Евгеньевич</w:t>
            </w:r>
          </w:p>
        </w:tc>
        <w:tc>
          <w:tcPr>
            <w:tcW w:w="2860" w:type="dxa"/>
            <w:shd w:val="clear" w:color="auto" w:fill="auto"/>
          </w:tcPr>
          <w:p w14:paraId="3057A0FC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22" w:type="dxa"/>
            <w:shd w:val="clear" w:color="auto" w:fill="auto"/>
          </w:tcPr>
          <w:p w14:paraId="2CC7AD21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16FAD" w:rsidRPr="00943F26" w14:paraId="077E11D5" w14:textId="77777777" w:rsidTr="00943F26">
        <w:tc>
          <w:tcPr>
            <w:tcW w:w="1216" w:type="dxa"/>
            <w:shd w:val="clear" w:color="auto" w:fill="auto"/>
          </w:tcPr>
          <w:p w14:paraId="37A79455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32F24A89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Лаврик Диана Эдуардовна</w:t>
            </w:r>
          </w:p>
        </w:tc>
        <w:tc>
          <w:tcPr>
            <w:tcW w:w="2860" w:type="dxa"/>
            <w:shd w:val="clear" w:color="auto" w:fill="auto"/>
          </w:tcPr>
          <w:p w14:paraId="14224975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522" w:type="dxa"/>
            <w:shd w:val="clear" w:color="auto" w:fill="auto"/>
          </w:tcPr>
          <w:p w14:paraId="0268BF43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16FAD" w:rsidRPr="00943F26" w14:paraId="607E8D69" w14:textId="77777777" w:rsidTr="00943F26">
        <w:tc>
          <w:tcPr>
            <w:tcW w:w="1216" w:type="dxa"/>
            <w:shd w:val="clear" w:color="auto" w:fill="auto"/>
          </w:tcPr>
          <w:p w14:paraId="0A7EDD78" w14:textId="77777777" w:rsidR="00616FAD" w:rsidRPr="00943F26" w:rsidRDefault="00616FAD" w:rsidP="00943F26">
            <w:pPr>
              <w:numPr>
                <w:ilvl w:val="0"/>
                <w:numId w:val="28"/>
              </w:num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shd w:val="clear" w:color="auto" w:fill="auto"/>
          </w:tcPr>
          <w:p w14:paraId="4002FAD5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Лаврик Диана Эдуардовна</w:t>
            </w:r>
          </w:p>
        </w:tc>
        <w:tc>
          <w:tcPr>
            <w:tcW w:w="2860" w:type="dxa"/>
            <w:shd w:val="clear" w:color="auto" w:fill="auto"/>
          </w:tcPr>
          <w:p w14:paraId="4D5D9B71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22" w:type="dxa"/>
            <w:shd w:val="clear" w:color="auto" w:fill="auto"/>
          </w:tcPr>
          <w:p w14:paraId="1B211DBD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616FAD" w:rsidRPr="00943F26" w14:paraId="2565CF98" w14:textId="77777777" w:rsidTr="00943F26">
        <w:trPr>
          <w:trHeight w:val="402"/>
        </w:trPr>
        <w:tc>
          <w:tcPr>
            <w:tcW w:w="1216" w:type="dxa"/>
            <w:shd w:val="clear" w:color="auto" w:fill="auto"/>
          </w:tcPr>
          <w:p w14:paraId="1AA942DF" w14:textId="18084E11" w:rsidR="00616FAD" w:rsidRPr="00943F26" w:rsidRDefault="009F40FE" w:rsidP="009F40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4084" w:type="dxa"/>
            <w:shd w:val="clear" w:color="auto" w:fill="auto"/>
          </w:tcPr>
          <w:p w14:paraId="6A772AC5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Кулаженкова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 xml:space="preserve"> Анастасия Алексеевна</w:t>
            </w:r>
          </w:p>
        </w:tc>
        <w:tc>
          <w:tcPr>
            <w:tcW w:w="2860" w:type="dxa"/>
            <w:shd w:val="clear" w:color="auto" w:fill="auto"/>
          </w:tcPr>
          <w:p w14:paraId="78B0A586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522" w:type="dxa"/>
            <w:shd w:val="clear" w:color="auto" w:fill="auto"/>
          </w:tcPr>
          <w:p w14:paraId="2BCAFD57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85</w:t>
            </w:r>
          </w:p>
        </w:tc>
      </w:tr>
      <w:tr w:rsidR="00616FAD" w:rsidRPr="00943F26" w14:paraId="0700ECB1" w14:textId="77777777" w:rsidTr="00943F26">
        <w:trPr>
          <w:trHeight w:val="312"/>
        </w:trPr>
        <w:tc>
          <w:tcPr>
            <w:tcW w:w="1216" w:type="dxa"/>
            <w:shd w:val="clear" w:color="auto" w:fill="auto"/>
          </w:tcPr>
          <w:p w14:paraId="4DD9BDA7" w14:textId="77777777" w:rsidR="00616FAD" w:rsidRPr="00943F26" w:rsidRDefault="00616FAD" w:rsidP="00943F26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81496949"/>
            <w:r w:rsidRPr="0094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84" w:type="dxa"/>
            <w:shd w:val="clear" w:color="auto" w:fill="auto"/>
          </w:tcPr>
          <w:p w14:paraId="354D9BCA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Вжещ Полина Сергеевна</w:t>
            </w:r>
          </w:p>
        </w:tc>
        <w:tc>
          <w:tcPr>
            <w:tcW w:w="2860" w:type="dxa"/>
            <w:shd w:val="clear" w:color="auto" w:fill="auto"/>
          </w:tcPr>
          <w:p w14:paraId="7D5E7257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522" w:type="dxa"/>
            <w:shd w:val="clear" w:color="auto" w:fill="auto"/>
          </w:tcPr>
          <w:p w14:paraId="2B556B44" w14:textId="77777777" w:rsidR="00616FAD" w:rsidRPr="00943F26" w:rsidRDefault="00616FAD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93</w:t>
            </w:r>
          </w:p>
        </w:tc>
      </w:tr>
      <w:bookmarkEnd w:id="1"/>
      <w:tr w:rsidR="00943F26" w:rsidRPr="00943F26" w14:paraId="18E6FD7F" w14:textId="77777777" w:rsidTr="00943F26">
        <w:trPr>
          <w:trHeight w:val="312"/>
        </w:trPr>
        <w:tc>
          <w:tcPr>
            <w:tcW w:w="1216" w:type="dxa"/>
            <w:shd w:val="clear" w:color="auto" w:fill="auto"/>
          </w:tcPr>
          <w:p w14:paraId="0965E98A" w14:textId="03265D1C" w:rsidR="00943F26" w:rsidRPr="00943F26" w:rsidRDefault="00943F26" w:rsidP="00943F26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84" w:type="dxa"/>
            <w:shd w:val="clear" w:color="auto" w:fill="auto"/>
          </w:tcPr>
          <w:p w14:paraId="25BD12C0" w14:textId="5CC9AAF9" w:rsidR="00943F26" w:rsidRPr="00943F26" w:rsidRDefault="00943F26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Вжещ Полина Сергеевна</w:t>
            </w:r>
          </w:p>
        </w:tc>
        <w:tc>
          <w:tcPr>
            <w:tcW w:w="2860" w:type="dxa"/>
            <w:shd w:val="clear" w:color="auto" w:fill="auto"/>
          </w:tcPr>
          <w:p w14:paraId="61850B64" w14:textId="09EF399C" w:rsidR="00943F26" w:rsidRPr="00332898" w:rsidRDefault="00332898" w:rsidP="00943F26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522" w:type="dxa"/>
            <w:shd w:val="clear" w:color="auto" w:fill="auto"/>
          </w:tcPr>
          <w:p w14:paraId="4812EBA5" w14:textId="578B4E3B" w:rsidR="00943F26" w:rsidRPr="00943F26" w:rsidRDefault="00A14793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95</w:t>
            </w:r>
          </w:p>
        </w:tc>
      </w:tr>
    </w:tbl>
    <w:p w14:paraId="498505BC" w14:textId="77777777" w:rsidR="00616FAD" w:rsidRPr="00943F26" w:rsidRDefault="00616FAD" w:rsidP="00943F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9E96C" w14:textId="77777777" w:rsidR="00616FAD" w:rsidRDefault="00616FAD" w:rsidP="00943F26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выпускников гимназии по  </w:t>
      </w:r>
      <w:proofErr w:type="spellStart"/>
      <w:r w:rsidRPr="0094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СУЗам</w:t>
      </w:r>
      <w:proofErr w:type="spellEnd"/>
      <w:r w:rsidRPr="0094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ВУЗам</w:t>
      </w:r>
    </w:p>
    <w:p w14:paraId="11A7926F" w14:textId="77777777" w:rsidR="009F40FE" w:rsidRPr="00943F26" w:rsidRDefault="009F40FE" w:rsidP="00943F26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418"/>
        <w:gridCol w:w="1134"/>
        <w:gridCol w:w="1134"/>
        <w:gridCol w:w="1134"/>
      </w:tblGrid>
      <w:tr w:rsidR="009F40FE" w:rsidRPr="00943F26" w14:paraId="69B1D998" w14:textId="77777777" w:rsidTr="009F40FE">
        <w:trPr>
          <w:trHeight w:val="96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3B8B" w14:textId="1D4108E2" w:rsidR="009F40FE" w:rsidRDefault="009F40FE" w:rsidP="009F40FE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3A2B4D" wp14:editId="4191FA23">
                      <wp:simplePos x="0" y="0"/>
                      <wp:positionH relativeFrom="column">
                        <wp:posOffset>-62700</wp:posOffset>
                      </wp:positionH>
                      <wp:positionV relativeFrom="paragraph">
                        <wp:posOffset>-4717</wp:posOffset>
                      </wp:positionV>
                      <wp:extent cx="1330036" cy="617220"/>
                      <wp:effectExtent l="0" t="0" r="22860" b="3048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036" cy="617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-.35pt" to="99.8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62FE8138" w14:textId="77777777" w:rsidR="009F40FE" w:rsidRDefault="009F40FE" w:rsidP="009F40FE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D3BAD" w14:textId="1835EBAE" w:rsidR="009F40FE" w:rsidRPr="00943F26" w:rsidRDefault="009F40FE" w:rsidP="009F40FE">
            <w:pPr>
              <w:shd w:val="clear" w:color="auto" w:fill="FFFFFF" w:themeFill="background1"/>
              <w:tabs>
                <w:tab w:val="center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4D4E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9A8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2016 - 2017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039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2017 - 2018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DB68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F050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E423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</w:tr>
      <w:tr w:rsidR="009F40FE" w:rsidRPr="00943F26" w14:paraId="793A54A3" w14:textId="77777777" w:rsidTr="009F40FE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95FA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8713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859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D02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19 %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04EC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D1B6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163F" w14:textId="53728D0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-</w:t>
            </w:r>
          </w:p>
        </w:tc>
      </w:tr>
      <w:tr w:rsidR="009F40FE" w:rsidRPr="00943F26" w14:paraId="2AC11B95" w14:textId="77777777" w:rsidTr="009F40FE">
        <w:trPr>
          <w:trHeight w:val="5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E4AE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ВУЗы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A757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B21B" w14:textId="77777777" w:rsidR="009F40FE" w:rsidRPr="00943F26" w:rsidRDefault="009F40FE" w:rsidP="00943F26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</w:t>
            </w:r>
            <w:r w:rsidRPr="00943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F9B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81 %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248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7E1B" w14:textId="77777777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90%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A581" w14:textId="5E8F353B" w:rsidR="009F40FE" w:rsidRPr="00943F26" w:rsidRDefault="009F40FE" w:rsidP="00943F2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ar-SA"/>
              </w:rPr>
              <w:t>100%</w:t>
            </w:r>
          </w:p>
        </w:tc>
      </w:tr>
    </w:tbl>
    <w:p w14:paraId="76099536" w14:textId="50AA8EB2" w:rsidR="00616FAD" w:rsidRPr="00616FAD" w:rsidRDefault="00616FAD" w:rsidP="0061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Выпускники гимназии поступили в ВУЗы г. Иванова, Петербурга, Москвы, </w:t>
      </w:r>
      <w:r w:rsidR="00943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 Новгорода</w:t>
      </w:r>
      <w:r w:rsidR="009F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1C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Ярославля, Владимира и др.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AE3EF6" w14:textId="3AE9CD9F" w:rsidR="00616FAD" w:rsidRPr="00616FAD" w:rsidRDefault="00616FAD" w:rsidP="00616F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616F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Ивановской области – 12</w:t>
      </w:r>
      <w:r w:rsidR="009F40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выпускников</w:t>
      </w:r>
    </w:p>
    <w:p w14:paraId="7FB2576D" w14:textId="53F53E11" w:rsidR="00616FAD" w:rsidRDefault="000121CB" w:rsidP="00616FAD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</w:t>
      </w:r>
      <w:r w:rsidR="009F40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 Москвы – 5 выпускников</w:t>
      </w:r>
    </w:p>
    <w:p w14:paraId="08A47444" w14:textId="3622D4A4" w:rsidR="000121CB" w:rsidRPr="00616FAD" w:rsidRDefault="009F40FE" w:rsidP="00616F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ВУЗы Петербурга – 1 выпускник</w:t>
      </w:r>
    </w:p>
    <w:p w14:paraId="77D0FEA9" w14:textId="4DA474E1" w:rsidR="00616FAD" w:rsidRPr="00616FAD" w:rsidRDefault="00616FAD" w:rsidP="00616F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616F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ВУЗы других регионов – </w:t>
      </w:r>
      <w:r w:rsidR="000121C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 w:rsidRPr="00616F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4</w:t>
      </w:r>
      <w:r w:rsidR="009F40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выпускников</w:t>
      </w:r>
    </w:p>
    <w:p w14:paraId="057E7CAF" w14:textId="77777777" w:rsidR="00616FAD" w:rsidRPr="00616FAD" w:rsidRDefault="00616FAD" w:rsidP="006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81ECFC" w14:textId="77777777" w:rsidR="000E131A" w:rsidRDefault="000E131A" w:rsidP="00616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14:paraId="736D6E37" w14:textId="77777777" w:rsidR="00616FAD" w:rsidRPr="00943F26" w:rsidRDefault="00616FAD" w:rsidP="00943F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работы по программе «Одаренные дети»</w:t>
      </w:r>
    </w:p>
    <w:p w14:paraId="482A18AF" w14:textId="77777777" w:rsidR="00616FAD" w:rsidRPr="00943F26" w:rsidRDefault="00616FAD" w:rsidP="00943F26">
      <w:pPr>
        <w:shd w:val="clear" w:color="auto" w:fill="FFFFFF" w:themeFill="background1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1201D036" w14:textId="77777777" w:rsidR="00616FAD" w:rsidRPr="00943F26" w:rsidRDefault="00616FAD" w:rsidP="00943F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выявления одарённых детей и создания условий, способствующих оптимальному развитию их умственных, эмоциональных, творческих, спортивных и лидерских способностей в Гимназии разработана программа «Одарённые дети», проводится мониторинг индивидуальных интеллектуальных достижений учащихся.</w:t>
      </w:r>
    </w:p>
    <w:p w14:paraId="6A9D6AE7" w14:textId="77777777" w:rsidR="00616FAD" w:rsidRPr="00943F26" w:rsidRDefault="00616FAD" w:rsidP="00943F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2020-2021 учебном году 57  учащихся гимназии стали участниками городских олимпиад. </w:t>
      </w:r>
    </w:p>
    <w:p w14:paraId="341AFE1B" w14:textId="77777777" w:rsidR="00616FAD" w:rsidRDefault="00616FAD" w:rsidP="009F40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4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учащихся гимназии стали победителями  и призёрами муниципального этапа  Всероссийской олимпиады школьников </w:t>
      </w:r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4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наставники:</w:t>
      </w:r>
      <w:proofErr w:type="gramEnd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Касьянова М.А., Логунова С.В., Павлова В.В., Андреева М.К.,</w:t>
      </w:r>
      <w:proofErr w:type="spellStart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Свекольникова</w:t>
      </w:r>
      <w:proofErr w:type="spellEnd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Л.В., Ферапонтова О.В., </w:t>
      </w:r>
      <w:proofErr w:type="spellStart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ПодкопаеваН.А</w:t>
      </w:r>
      <w:proofErr w:type="spellEnd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Квашнина Л.В. Ребицкая Н.Н., </w:t>
      </w:r>
      <w:proofErr w:type="spellStart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Вавейкова</w:t>
      </w:r>
      <w:proofErr w:type="spellEnd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С.Н.,Крайнова</w:t>
      </w:r>
      <w:proofErr w:type="spellEnd"/>
      <w:r w:rsidRPr="0094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Н.В., Измайлова С.В., Белоусова Л.Г.,</w:t>
      </w:r>
      <w:r w:rsidRPr="0061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718DDDA" w14:textId="77777777" w:rsidR="00616FAD" w:rsidRPr="00616FAD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97"/>
        <w:gridCol w:w="1393"/>
        <w:gridCol w:w="2229"/>
        <w:gridCol w:w="1638"/>
        <w:gridCol w:w="2246"/>
      </w:tblGrid>
      <w:tr w:rsidR="00616FAD" w:rsidRPr="00943F26" w14:paraId="0237CBFB" w14:textId="77777777" w:rsidTr="000E131A">
        <w:trPr>
          <w:jc w:val="center"/>
        </w:trPr>
        <w:tc>
          <w:tcPr>
            <w:tcW w:w="617" w:type="dxa"/>
          </w:tcPr>
          <w:p w14:paraId="2003D82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98" w:type="dxa"/>
          </w:tcPr>
          <w:p w14:paraId="4E880F7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Ф.И.О. учащегося</w:t>
            </w:r>
          </w:p>
        </w:tc>
        <w:tc>
          <w:tcPr>
            <w:tcW w:w="1393" w:type="dxa"/>
          </w:tcPr>
          <w:p w14:paraId="54C6CE2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Уровень обучения</w:t>
            </w:r>
          </w:p>
        </w:tc>
        <w:tc>
          <w:tcPr>
            <w:tcW w:w="2229" w:type="dxa"/>
          </w:tcPr>
          <w:p w14:paraId="69E0952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Предмет </w:t>
            </w:r>
          </w:p>
        </w:tc>
        <w:tc>
          <w:tcPr>
            <w:tcW w:w="1644" w:type="dxa"/>
          </w:tcPr>
          <w:p w14:paraId="67C6B5D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Результат </w:t>
            </w:r>
          </w:p>
        </w:tc>
        <w:tc>
          <w:tcPr>
            <w:tcW w:w="2301" w:type="dxa"/>
          </w:tcPr>
          <w:p w14:paraId="4D3B97B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Ф.И.О. наставника</w:t>
            </w:r>
          </w:p>
        </w:tc>
      </w:tr>
      <w:tr w:rsidR="00616FAD" w:rsidRPr="00943F26" w14:paraId="21F71E00" w14:textId="77777777" w:rsidTr="000E131A">
        <w:trPr>
          <w:trHeight w:val="1203"/>
          <w:jc w:val="center"/>
        </w:trPr>
        <w:tc>
          <w:tcPr>
            <w:tcW w:w="617" w:type="dxa"/>
          </w:tcPr>
          <w:p w14:paraId="31990BC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8" w:type="dxa"/>
          </w:tcPr>
          <w:p w14:paraId="57651EC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Зайцев Родион Дмитриевич</w:t>
            </w:r>
          </w:p>
        </w:tc>
        <w:tc>
          <w:tcPr>
            <w:tcW w:w="1393" w:type="dxa"/>
          </w:tcPr>
          <w:p w14:paraId="5D5B324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29" w:type="dxa"/>
          </w:tcPr>
          <w:p w14:paraId="0EA3BFA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644" w:type="dxa"/>
          </w:tcPr>
          <w:p w14:paraId="3AFC53E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7D2C279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Павлова Вера Владимировна</w:t>
            </w:r>
          </w:p>
        </w:tc>
      </w:tr>
      <w:tr w:rsidR="00616FAD" w:rsidRPr="00943F26" w14:paraId="6A7E6744" w14:textId="77777777" w:rsidTr="000E131A">
        <w:trPr>
          <w:jc w:val="center"/>
        </w:trPr>
        <w:tc>
          <w:tcPr>
            <w:tcW w:w="617" w:type="dxa"/>
            <w:vMerge w:val="restart"/>
          </w:tcPr>
          <w:p w14:paraId="2046B98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98" w:type="dxa"/>
            <w:vMerge w:val="restart"/>
          </w:tcPr>
          <w:p w14:paraId="5448F7A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Абрамов Алексей Андреевич</w:t>
            </w:r>
          </w:p>
        </w:tc>
        <w:tc>
          <w:tcPr>
            <w:tcW w:w="1393" w:type="dxa"/>
            <w:vMerge w:val="restart"/>
          </w:tcPr>
          <w:p w14:paraId="0E5128D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5A99A1C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644" w:type="dxa"/>
          </w:tcPr>
          <w:p w14:paraId="52DFC33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6D517EE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Белоусова Любовь Григорьевна</w:t>
            </w:r>
          </w:p>
        </w:tc>
      </w:tr>
      <w:tr w:rsidR="00616FAD" w:rsidRPr="00943F26" w14:paraId="695B1F5F" w14:textId="77777777" w:rsidTr="000E131A">
        <w:trPr>
          <w:trHeight w:val="985"/>
          <w:jc w:val="center"/>
        </w:trPr>
        <w:tc>
          <w:tcPr>
            <w:tcW w:w="617" w:type="dxa"/>
            <w:vMerge/>
          </w:tcPr>
          <w:p w14:paraId="0E4C859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28AD4B7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1B35FA9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00DC2AB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644" w:type="dxa"/>
          </w:tcPr>
          <w:p w14:paraId="195F3B2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756CC8A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Павлова Вера Владимировна</w:t>
            </w:r>
          </w:p>
        </w:tc>
      </w:tr>
      <w:tr w:rsidR="00616FAD" w:rsidRPr="00943F26" w14:paraId="0292944B" w14:textId="77777777" w:rsidTr="000E131A">
        <w:trPr>
          <w:jc w:val="center"/>
        </w:trPr>
        <w:tc>
          <w:tcPr>
            <w:tcW w:w="617" w:type="dxa"/>
          </w:tcPr>
          <w:p w14:paraId="67CF809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98" w:type="dxa"/>
          </w:tcPr>
          <w:p w14:paraId="1E85DF9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Глухов Данил</w:t>
            </w:r>
          </w:p>
          <w:p w14:paraId="10DFE54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86A749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Андреевич</w:t>
            </w:r>
          </w:p>
        </w:tc>
        <w:tc>
          <w:tcPr>
            <w:tcW w:w="1393" w:type="dxa"/>
          </w:tcPr>
          <w:p w14:paraId="27084C8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046CB86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644" w:type="dxa"/>
          </w:tcPr>
          <w:p w14:paraId="59EA12D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03E1A56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1E85D252" w14:textId="77777777" w:rsidTr="000E131A">
        <w:trPr>
          <w:jc w:val="center"/>
        </w:trPr>
        <w:tc>
          <w:tcPr>
            <w:tcW w:w="617" w:type="dxa"/>
            <w:vMerge w:val="restart"/>
          </w:tcPr>
          <w:p w14:paraId="4C4FC61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98" w:type="dxa"/>
            <w:vMerge w:val="restart"/>
          </w:tcPr>
          <w:p w14:paraId="2B6FD0E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Сидорова Анастасия Юрьевна</w:t>
            </w:r>
          </w:p>
        </w:tc>
        <w:tc>
          <w:tcPr>
            <w:tcW w:w="1393" w:type="dxa"/>
            <w:vMerge w:val="restart"/>
          </w:tcPr>
          <w:p w14:paraId="7BAD14C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3A02728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1644" w:type="dxa"/>
          </w:tcPr>
          <w:p w14:paraId="0AF172D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6BCFD0B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Горбунова Ирина Борисовна</w:t>
            </w:r>
          </w:p>
        </w:tc>
      </w:tr>
      <w:tr w:rsidR="00616FAD" w:rsidRPr="00943F26" w14:paraId="2B4AB8E7" w14:textId="77777777" w:rsidTr="000E131A">
        <w:trPr>
          <w:jc w:val="center"/>
        </w:trPr>
        <w:tc>
          <w:tcPr>
            <w:tcW w:w="617" w:type="dxa"/>
            <w:vMerge/>
          </w:tcPr>
          <w:p w14:paraId="0EE25A4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1CAEEC8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7DB4C57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1B09536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1644" w:type="dxa"/>
          </w:tcPr>
          <w:p w14:paraId="4FD2891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5AE200E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Свекольникова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Любовь Валерьевна</w:t>
            </w:r>
          </w:p>
        </w:tc>
      </w:tr>
      <w:tr w:rsidR="00616FAD" w:rsidRPr="00943F26" w14:paraId="404A2250" w14:textId="77777777" w:rsidTr="000E131A">
        <w:trPr>
          <w:jc w:val="center"/>
        </w:trPr>
        <w:tc>
          <w:tcPr>
            <w:tcW w:w="617" w:type="dxa"/>
            <w:vMerge/>
          </w:tcPr>
          <w:p w14:paraId="6CA434D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728CA59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18B8E78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0896C18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Русский язык </w:t>
            </w:r>
          </w:p>
        </w:tc>
        <w:tc>
          <w:tcPr>
            <w:tcW w:w="1644" w:type="dxa"/>
          </w:tcPr>
          <w:p w14:paraId="1A8BBE6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7E132A4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Свекольникова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Любовь Валерьевна</w:t>
            </w:r>
          </w:p>
        </w:tc>
      </w:tr>
      <w:tr w:rsidR="00616FAD" w:rsidRPr="00943F26" w14:paraId="5A062E29" w14:textId="77777777" w:rsidTr="000E131A">
        <w:trPr>
          <w:jc w:val="center"/>
        </w:trPr>
        <w:tc>
          <w:tcPr>
            <w:tcW w:w="617" w:type="dxa"/>
            <w:vMerge/>
          </w:tcPr>
          <w:p w14:paraId="7713313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36535F1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377324F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575DA8A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1644" w:type="dxa"/>
          </w:tcPr>
          <w:p w14:paraId="3F1C5D8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 </w:t>
            </w:r>
          </w:p>
        </w:tc>
        <w:tc>
          <w:tcPr>
            <w:tcW w:w="2301" w:type="dxa"/>
          </w:tcPr>
          <w:p w14:paraId="3E3D8AE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Марина Александровна</w:t>
            </w:r>
          </w:p>
        </w:tc>
      </w:tr>
      <w:tr w:rsidR="00616FAD" w:rsidRPr="00943F26" w14:paraId="674621C0" w14:textId="77777777" w:rsidTr="000E131A">
        <w:trPr>
          <w:jc w:val="center"/>
        </w:trPr>
        <w:tc>
          <w:tcPr>
            <w:tcW w:w="617" w:type="dxa"/>
            <w:vMerge w:val="restart"/>
          </w:tcPr>
          <w:p w14:paraId="3A25B2D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98" w:type="dxa"/>
            <w:vMerge w:val="restart"/>
          </w:tcPr>
          <w:p w14:paraId="534B853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Шестопалов Алексей Евгеньевич</w:t>
            </w:r>
          </w:p>
        </w:tc>
        <w:tc>
          <w:tcPr>
            <w:tcW w:w="1393" w:type="dxa"/>
            <w:vMerge w:val="restart"/>
          </w:tcPr>
          <w:p w14:paraId="1341E93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629CCE3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Право</w:t>
            </w:r>
          </w:p>
          <w:p w14:paraId="349F77F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44" w:type="dxa"/>
          </w:tcPr>
          <w:p w14:paraId="64C9CE6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2CFFAAB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3528454F" w14:textId="77777777" w:rsidTr="000E131A">
        <w:trPr>
          <w:jc w:val="center"/>
        </w:trPr>
        <w:tc>
          <w:tcPr>
            <w:tcW w:w="617" w:type="dxa"/>
            <w:vMerge/>
          </w:tcPr>
          <w:p w14:paraId="08899DB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22743C9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60452EC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5920F59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1644" w:type="dxa"/>
          </w:tcPr>
          <w:p w14:paraId="607A858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5760BC6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Марина Александровна</w:t>
            </w:r>
          </w:p>
        </w:tc>
      </w:tr>
      <w:tr w:rsidR="00616FAD" w:rsidRPr="00943F26" w14:paraId="14FE0CDF" w14:textId="77777777" w:rsidTr="000E131A">
        <w:trPr>
          <w:jc w:val="center"/>
        </w:trPr>
        <w:tc>
          <w:tcPr>
            <w:tcW w:w="617" w:type="dxa"/>
            <w:vMerge/>
          </w:tcPr>
          <w:p w14:paraId="64F7C0A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0FA61E5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72E76D8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336210D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644" w:type="dxa"/>
          </w:tcPr>
          <w:p w14:paraId="542DBDE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 </w:t>
            </w:r>
          </w:p>
        </w:tc>
        <w:tc>
          <w:tcPr>
            <w:tcW w:w="2301" w:type="dxa"/>
          </w:tcPr>
          <w:p w14:paraId="79DC56E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36FC2BCD" w14:textId="77777777" w:rsidTr="000E131A">
        <w:trPr>
          <w:jc w:val="center"/>
        </w:trPr>
        <w:tc>
          <w:tcPr>
            <w:tcW w:w="617" w:type="dxa"/>
            <w:vMerge/>
          </w:tcPr>
          <w:p w14:paraId="714088B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53CA068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0868994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2FCBCE9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1644" w:type="dxa"/>
          </w:tcPr>
          <w:p w14:paraId="38C071D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49DCCEF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Ребицкая Наталия Николаевна</w:t>
            </w:r>
          </w:p>
        </w:tc>
      </w:tr>
      <w:tr w:rsidR="00616FAD" w:rsidRPr="00943F26" w14:paraId="2CA52BF8" w14:textId="77777777" w:rsidTr="000E131A">
        <w:trPr>
          <w:jc w:val="center"/>
        </w:trPr>
        <w:tc>
          <w:tcPr>
            <w:tcW w:w="617" w:type="dxa"/>
          </w:tcPr>
          <w:p w14:paraId="0329240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498" w:type="dxa"/>
          </w:tcPr>
          <w:p w14:paraId="5C58D2A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Шнырева Виктория Витальевна</w:t>
            </w:r>
          </w:p>
        </w:tc>
        <w:tc>
          <w:tcPr>
            <w:tcW w:w="1393" w:type="dxa"/>
          </w:tcPr>
          <w:p w14:paraId="56951E0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31AE554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Английский язык </w:t>
            </w:r>
          </w:p>
        </w:tc>
        <w:tc>
          <w:tcPr>
            <w:tcW w:w="1644" w:type="dxa"/>
          </w:tcPr>
          <w:p w14:paraId="080A510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</w:t>
            </w:r>
          </w:p>
        </w:tc>
        <w:tc>
          <w:tcPr>
            <w:tcW w:w="2301" w:type="dxa"/>
          </w:tcPr>
          <w:p w14:paraId="0ED2161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Патрицкая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Юлия Дмитриевна</w:t>
            </w:r>
          </w:p>
        </w:tc>
      </w:tr>
      <w:tr w:rsidR="00616FAD" w:rsidRPr="00943F26" w14:paraId="61915B40" w14:textId="77777777" w:rsidTr="000E131A">
        <w:trPr>
          <w:jc w:val="center"/>
        </w:trPr>
        <w:tc>
          <w:tcPr>
            <w:tcW w:w="617" w:type="dxa"/>
          </w:tcPr>
          <w:p w14:paraId="57949FD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498" w:type="dxa"/>
          </w:tcPr>
          <w:p w14:paraId="7BC5A1C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Завада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Валерия Максимовна</w:t>
            </w:r>
          </w:p>
        </w:tc>
        <w:tc>
          <w:tcPr>
            <w:tcW w:w="1393" w:type="dxa"/>
          </w:tcPr>
          <w:p w14:paraId="67DCF80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29" w:type="dxa"/>
          </w:tcPr>
          <w:p w14:paraId="232349F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1BD8FEB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</w:t>
            </w:r>
          </w:p>
        </w:tc>
        <w:tc>
          <w:tcPr>
            <w:tcW w:w="2301" w:type="dxa"/>
          </w:tcPr>
          <w:p w14:paraId="6EAF991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Вавейкова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Светлана Николаевна</w:t>
            </w:r>
          </w:p>
        </w:tc>
      </w:tr>
      <w:tr w:rsidR="00616FAD" w:rsidRPr="00943F26" w14:paraId="4E10703E" w14:textId="77777777" w:rsidTr="000E131A">
        <w:trPr>
          <w:jc w:val="center"/>
        </w:trPr>
        <w:tc>
          <w:tcPr>
            <w:tcW w:w="617" w:type="dxa"/>
          </w:tcPr>
          <w:p w14:paraId="20669A2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498" w:type="dxa"/>
          </w:tcPr>
          <w:p w14:paraId="1B35170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Ионова Анастасия Денисовна</w:t>
            </w:r>
          </w:p>
        </w:tc>
        <w:tc>
          <w:tcPr>
            <w:tcW w:w="1393" w:type="dxa"/>
          </w:tcPr>
          <w:p w14:paraId="5EC10BE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2EF1BA9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0A90E6E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</w:t>
            </w:r>
          </w:p>
        </w:tc>
        <w:tc>
          <w:tcPr>
            <w:tcW w:w="2301" w:type="dxa"/>
          </w:tcPr>
          <w:p w14:paraId="73F661B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Вавейкова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Светлана Николаевна</w:t>
            </w:r>
          </w:p>
        </w:tc>
      </w:tr>
      <w:tr w:rsidR="00616FAD" w:rsidRPr="00943F26" w14:paraId="706EE023" w14:textId="77777777" w:rsidTr="000E131A">
        <w:trPr>
          <w:jc w:val="center"/>
        </w:trPr>
        <w:tc>
          <w:tcPr>
            <w:tcW w:w="617" w:type="dxa"/>
          </w:tcPr>
          <w:p w14:paraId="67AED99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98" w:type="dxa"/>
          </w:tcPr>
          <w:p w14:paraId="39DEFC6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Квитко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Екатерина Евгеньевна</w:t>
            </w:r>
          </w:p>
        </w:tc>
        <w:tc>
          <w:tcPr>
            <w:tcW w:w="1393" w:type="dxa"/>
          </w:tcPr>
          <w:p w14:paraId="3A85E73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3E04F79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Литература </w:t>
            </w:r>
          </w:p>
        </w:tc>
        <w:tc>
          <w:tcPr>
            <w:tcW w:w="1644" w:type="dxa"/>
          </w:tcPr>
          <w:p w14:paraId="5F9BFD7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7E57268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Андреева Мария Константиновна</w:t>
            </w:r>
          </w:p>
        </w:tc>
      </w:tr>
      <w:tr w:rsidR="00616FAD" w:rsidRPr="00943F26" w14:paraId="5BB014FC" w14:textId="77777777" w:rsidTr="000E131A">
        <w:trPr>
          <w:jc w:val="center"/>
        </w:trPr>
        <w:tc>
          <w:tcPr>
            <w:tcW w:w="617" w:type="dxa"/>
          </w:tcPr>
          <w:p w14:paraId="689994B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98" w:type="dxa"/>
            <w:vMerge w:val="restart"/>
          </w:tcPr>
          <w:p w14:paraId="66EB80B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Корнилова Олеся Александровна</w:t>
            </w:r>
          </w:p>
        </w:tc>
        <w:tc>
          <w:tcPr>
            <w:tcW w:w="1393" w:type="dxa"/>
            <w:vMerge w:val="restart"/>
          </w:tcPr>
          <w:p w14:paraId="73B5712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12C1BC8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Право </w:t>
            </w:r>
          </w:p>
        </w:tc>
        <w:tc>
          <w:tcPr>
            <w:tcW w:w="1644" w:type="dxa"/>
          </w:tcPr>
          <w:p w14:paraId="2D697FA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4352D48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1AE0D5F2" w14:textId="77777777" w:rsidTr="000E131A">
        <w:trPr>
          <w:jc w:val="center"/>
        </w:trPr>
        <w:tc>
          <w:tcPr>
            <w:tcW w:w="617" w:type="dxa"/>
          </w:tcPr>
          <w:p w14:paraId="0D21EE8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69C76E0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22D3FD7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39AFCE0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МХК</w:t>
            </w:r>
          </w:p>
        </w:tc>
        <w:tc>
          <w:tcPr>
            <w:tcW w:w="1644" w:type="dxa"/>
          </w:tcPr>
          <w:p w14:paraId="287F5F1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39700E4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1C1C14CB" w14:textId="77777777" w:rsidTr="000E131A">
        <w:trPr>
          <w:jc w:val="center"/>
        </w:trPr>
        <w:tc>
          <w:tcPr>
            <w:tcW w:w="617" w:type="dxa"/>
          </w:tcPr>
          <w:p w14:paraId="3E7C6D1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4671224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7D3DF13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4C5B8D8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644" w:type="dxa"/>
          </w:tcPr>
          <w:p w14:paraId="6F50E62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0D9B5BC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Измайлова Светлана Владимировна</w:t>
            </w:r>
          </w:p>
        </w:tc>
      </w:tr>
      <w:tr w:rsidR="00616FAD" w:rsidRPr="00943F26" w14:paraId="23BC4B47" w14:textId="77777777" w:rsidTr="000E131A">
        <w:trPr>
          <w:jc w:val="center"/>
        </w:trPr>
        <w:tc>
          <w:tcPr>
            <w:tcW w:w="617" w:type="dxa"/>
          </w:tcPr>
          <w:p w14:paraId="7C56782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1C4B4F4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102DF13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4D8AFC2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Экология </w:t>
            </w:r>
          </w:p>
        </w:tc>
        <w:tc>
          <w:tcPr>
            <w:tcW w:w="1644" w:type="dxa"/>
          </w:tcPr>
          <w:p w14:paraId="67F8611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3EB0E7E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Марина Александровна</w:t>
            </w:r>
          </w:p>
        </w:tc>
      </w:tr>
      <w:tr w:rsidR="00616FAD" w:rsidRPr="00943F26" w14:paraId="776CA470" w14:textId="77777777" w:rsidTr="000E131A">
        <w:trPr>
          <w:jc w:val="center"/>
        </w:trPr>
        <w:tc>
          <w:tcPr>
            <w:tcW w:w="617" w:type="dxa"/>
          </w:tcPr>
          <w:p w14:paraId="09A0A08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723B750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6E05251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566BFEE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Экология </w:t>
            </w:r>
          </w:p>
        </w:tc>
        <w:tc>
          <w:tcPr>
            <w:tcW w:w="1644" w:type="dxa"/>
          </w:tcPr>
          <w:p w14:paraId="081DC16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</w:t>
            </w:r>
          </w:p>
        </w:tc>
        <w:tc>
          <w:tcPr>
            <w:tcW w:w="2301" w:type="dxa"/>
          </w:tcPr>
          <w:p w14:paraId="789140B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Марина Александровна</w:t>
            </w:r>
          </w:p>
        </w:tc>
      </w:tr>
      <w:tr w:rsidR="00616FAD" w:rsidRPr="00943F26" w14:paraId="10630E5C" w14:textId="77777777" w:rsidTr="000E131A">
        <w:trPr>
          <w:jc w:val="center"/>
        </w:trPr>
        <w:tc>
          <w:tcPr>
            <w:tcW w:w="617" w:type="dxa"/>
          </w:tcPr>
          <w:p w14:paraId="1DED558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34F7B54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1DF1267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475DE21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644" w:type="dxa"/>
          </w:tcPr>
          <w:p w14:paraId="77B6BEE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38C59E9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Ферапонтова Ольга Валентиновна</w:t>
            </w:r>
          </w:p>
        </w:tc>
      </w:tr>
      <w:tr w:rsidR="00616FAD" w:rsidRPr="00943F26" w14:paraId="35D4067F" w14:textId="77777777" w:rsidTr="000E131A">
        <w:trPr>
          <w:jc w:val="center"/>
        </w:trPr>
        <w:tc>
          <w:tcPr>
            <w:tcW w:w="617" w:type="dxa"/>
          </w:tcPr>
          <w:p w14:paraId="432A95A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498" w:type="dxa"/>
          </w:tcPr>
          <w:p w14:paraId="53BCAE7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Нестеренко </w:t>
            </w: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Варвара Евгеньевна</w:t>
            </w:r>
          </w:p>
        </w:tc>
        <w:tc>
          <w:tcPr>
            <w:tcW w:w="1393" w:type="dxa"/>
          </w:tcPr>
          <w:p w14:paraId="087CFF6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 класс</w:t>
            </w:r>
          </w:p>
        </w:tc>
        <w:tc>
          <w:tcPr>
            <w:tcW w:w="2229" w:type="dxa"/>
          </w:tcPr>
          <w:p w14:paraId="3E5F619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Физическая </w:t>
            </w: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культура</w:t>
            </w:r>
          </w:p>
        </w:tc>
        <w:tc>
          <w:tcPr>
            <w:tcW w:w="1644" w:type="dxa"/>
          </w:tcPr>
          <w:p w14:paraId="6C2FE71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Призёр</w:t>
            </w:r>
          </w:p>
        </w:tc>
        <w:tc>
          <w:tcPr>
            <w:tcW w:w="2301" w:type="dxa"/>
          </w:tcPr>
          <w:p w14:paraId="04C2877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Вавейкова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Светлана Николаевна</w:t>
            </w:r>
          </w:p>
        </w:tc>
      </w:tr>
      <w:tr w:rsidR="00616FAD" w:rsidRPr="00943F26" w14:paraId="182EFC73" w14:textId="77777777" w:rsidTr="000E131A">
        <w:trPr>
          <w:jc w:val="center"/>
        </w:trPr>
        <w:tc>
          <w:tcPr>
            <w:tcW w:w="617" w:type="dxa"/>
            <w:vMerge w:val="restart"/>
          </w:tcPr>
          <w:p w14:paraId="220A124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2498" w:type="dxa"/>
            <w:vMerge w:val="restart"/>
          </w:tcPr>
          <w:p w14:paraId="776CD77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Подкопаев Никита Александрович</w:t>
            </w:r>
          </w:p>
        </w:tc>
        <w:tc>
          <w:tcPr>
            <w:tcW w:w="1393" w:type="dxa"/>
            <w:vMerge w:val="restart"/>
          </w:tcPr>
          <w:p w14:paraId="25937CC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262691C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644" w:type="dxa"/>
          </w:tcPr>
          <w:p w14:paraId="30B3043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5EB6718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Квашнина Лилия Викторовна</w:t>
            </w:r>
          </w:p>
        </w:tc>
      </w:tr>
      <w:tr w:rsidR="00616FAD" w:rsidRPr="00943F26" w14:paraId="7ECB13C9" w14:textId="77777777" w:rsidTr="000E131A">
        <w:trPr>
          <w:jc w:val="center"/>
        </w:trPr>
        <w:tc>
          <w:tcPr>
            <w:tcW w:w="617" w:type="dxa"/>
            <w:vMerge/>
          </w:tcPr>
          <w:p w14:paraId="5D97938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1B03946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7360547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5195ED9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7FC7A95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29B779D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Вавейкова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Светлана Николаевна</w:t>
            </w:r>
          </w:p>
        </w:tc>
      </w:tr>
      <w:tr w:rsidR="00616FAD" w:rsidRPr="00943F26" w14:paraId="5A6DFD0E" w14:textId="77777777" w:rsidTr="000E131A">
        <w:trPr>
          <w:jc w:val="center"/>
        </w:trPr>
        <w:tc>
          <w:tcPr>
            <w:tcW w:w="617" w:type="dxa"/>
            <w:vMerge/>
          </w:tcPr>
          <w:p w14:paraId="4FC2F39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0506CAB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709C459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3626B40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644" w:type="dxa"/>
          </w:tcPr>
          <w:p w14:paraId="05D477D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43060EA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Ферапонтова Ольга Валентиновна</w:t>
            </w:r>
          </w:p>
        </w:tc>
      </w:tr>
      <w:tr w:rsidR="00616FAD" w:rsidRPr="00943F26" w14:paraId="5E81669F" w14:textId="77777777" w:rsidTr="000E131A">
        <w:trPr>
          <w:jc w:val="center"/>
        </w:trPr>
        <w:tc>
          <w:tcPr>
            <w:tcW w:w="617" w:type="dxa"/>
          </w:tcPr>
          <w:p w14:paraId="4891E5B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498" w:type="dxa"/>
          </w:tcPr>
          <w:p w14:paraId="202773D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Дарья Игоревна</w:t>
            </w:r>
          </w:p>
        </w:tc>
        <w:tc>
          <w:tcPr>
            <w:tcW w:w="1393" w:type="dxa"/>
          </w:tcPr>
          <w:p w14:paraId="249362A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29" w:type="dxa"/>
          </w:tcPr>
          <w:p w14:paraId="453BB9C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644" w:type="dxa"/>
          </w:tcPr>
          <w:p w14:paraId="1F536B8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5E50D82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Логунова Светлана Валерьяновна</w:t>
            </w:r>
          </w:p>
        </w:tc>
      </w:tr>
      <w:tr w:rsidR="00616FAD" w:rsidRPr="00943F26" w14:paraId="7E08B45B" w14:textId="77777777" w:rsidTr="000E131A">
        <w:trPr>
          <w:jc w:val="center"/>
        </w:trPr>
        <w:tc>
          <w:tcPr>
            <w:tcW w:w="617" w:type="dxa"/>
          </w:tcPr>
          <w:p w14:paraId="254AD7C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498" w:type="dxa"/>
          </w:tcPr>
          <w:p w14:paraId="4344A3F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Юрченко Валерия Романовна</w:t>
            </w:r>
          </w:p>
        </w:tc>
        <w:tc>
          <w:tcPr>
            <w:tcW w:w="1393" w:type="dxa"/>
          </w:tcPr>
          <w:p w14:paraId="3B5411A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29" w:type="dxa"/>
          </w:tcPr>
          <w:p w14:paraId="233701D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104EC02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 </w:t>
            </w:r>
          </w:p>
        </w:tc>
        <w:tc>
          <w:tcPr>
            <w:tcW w:w="2301" w:type="dxa"/>
          </w:tcPr>
          <w:p w14:paraId="382EFF6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Крайнова Наталья Викторовна</w:t>
            </w:r>
          </w:p>
        </w:tc>
      </w:tr>
      <w:tr w:rsidR="00616FAD" w:rsidRPr="00943F26" w14:paraId="572C6E13" w14:textId="77777777" w:rsidTr="000E131A">
        <w:trPr>
          <w:jc w:val="center"/>
        </w:trPr>
        <w:tc>
          <w:tcPr>
            <w:tcW w:w="617" w:type="dxa"/>
          </w:tcPr>
          <w:p w14:paraId="2EFC122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498" w:type="dxa"/>
          </w:tcPr>
          <w:p w14:paraId="1750344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Потапова Татьяна Алексеевна</w:t>
            </w:r>
          </w:p>
        </w:tc>
        <w:tc>
          <w:tcPr>
            <w:tcW w:w="1393" w:type="dxa"/>
          </w:tcPr>
          <w:p w14:paraId="7AF1B19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25382550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ОБЖ </w:t>
            </w:r>
          </w:p>
        </w:tc>
        <w:tc>
          <w:tcPr>
            <w:tcW w:w="1644" w:type="dxa"/>
          </w:tcPr>
          <w:p w14:paraId="75FC2DF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667CA75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Касьянова Марина Александровна</w:t>
            </w:r>
          </w:p>
        </w:tc>
      </w:tr>
      <w:tr w:rsidR="00616FAD" w:rsidRPr="00943F26" w14:paraId="11193BFB" w14:textId="77777777" w:rsidTr="000E131A">
        <w:trPr>
          <w:jc w:val="center"/>
        </w:trPr>
        <w:tc>
          <w:tcPr>
            <w:tcW w:w="617" w:type="dxa"/>
          </w:tcPr>
          <w:p w14:paraId="5E87B4F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498" w:type="dxa"/>
          </w:tcPr>
          <w:p w14:paraId="1735DD9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Юдин Артем Алексеевич</w:t>
            </w:r>
          </w:p>
        </w:tc>
        <w:tc>
          <w:tcPr>
            <w:tcW w:w="1393" w:type="dxa"/>
          </w:tcPr>
          <w:p w14:paraId="0883BC3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9" w:type="dxa"/>
          </w:tcPr>
          <w:p w14:paraId="40D9085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6122A4F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 </w:t>
            </w:r>
          </w:p>
        </w:tc>
        <w:tc>
          <w:tcPr>
            <w:tcW w:w="2301" w:type="dxa"/>
          </w:tcPr>
          <w:p w14:paraId="091F4EA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Крайнова Наталья Викторовна</w:t>
            </w:r>
          </w:p>
        </w:tc>
      </w:tr>
      <w:tr w:rsidR="00616FAD" w:rsidRPr="00943F26" w14:paraId="034C1376" w14:textId="77777777" w:rsidTr="000E131A">
        <w:trPr>
          <w:jc w:val="center"/>
        </w:trPr>
        <w:tc>
          <w:tcPr>
            <w:tcW w:w="617" w:type="dxa"/>
          </w:tcPr>
          <w:p w14:paraId="101EC17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498" w:type="dxa"/>
          </w:tcPr>
          <w:p w14:paraId="06F084F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Сурмилина Анастасия Сергеевна</w:t>
            </w:r>
          </w:p>
        </w:tc>
        <w:tc>
          <w:tcPr>
            <w:tcW w:w="1393" w:type="dxa"/>
          </w:tcPr>
          <w:p w14:paraId="5429BAF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9" w:type="dxa"/>
          </w:tcPr>
          <w:p w14:paraId="5FF586C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693FF78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 </w:t>
            </w:r>
          </w:p>
        </w:tc>
        <w:tc>
          <w:tcPr>
            <w:tcW w:w="2301" w:type="dxa"/>
          </w:tcPr>
          <w:p w14:paraId="5607C63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Крайнова Наталья Викторовна</w:t>
            </w:r>
          </w:p>
        </w:tc>
      </w:tr>
      <w:tr w:rsidR="00616FAD" w:rsidRPr="00943F26" w14:paraId="70028BC9" w14:textId="77777777" w:rsidTr="000E131A">
        <w:trPr>
          <w:jc w:val="center"/>
        </w:trPr>
        <w:tc>
          <w:tcPr>
            <w:tcW w:w="617" w:type="dxa"/>
          </w:tcPr>
          <w:p w14:paraId="1893436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498" w:type="dxa"/>
          </w:tcPr>
          <w:p w14:paraId="648E70D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Борисенко Екатерина Дмитриевна </w:t>
            </w:r>
          </w:p>
        </w:tc>
        <w:tc>
          <w:tcPr>
            <w:tcW w:w="1393" w:type="dxa"/>
          </w:tcPr>
          <w:p w14:paraId="478C849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9" w:type="dxa"/>
          </w:tcPr>
          <w:p w14:paraId="74C8229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3CE41DD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 </w:t>
            </w:r>
          </w:p>
        </w:tc>
        <w:tc>
          <w:tcPr>
            <w:tcW w:w="2301" w:type="dxa"/>
          </w:tcPr>
          <w:p w14:paraId="1659043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Крайнова Наталья Викторовна</w:t>
            </w:r>
          </w:p>
        </w:tc>
      </w:tr>
      <w:tr w:rsidR="00616FAD" w:rsidRPr="00943F26" w14:paraId="118B984C" w14:textId="77777777" w:rsidTr="000E131A">
        <w:trPr>
          <w:jc w:val="center"/>
        </w:trPr>
        <w:tc>
          <w:tcPr>
            <w:tcW w:w="617" w:type="dxa"/>
            <w:vMerge w:val="restart"/>
          </w:tcPr>
          <w:p w14:paraId="2CB9A2D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498" w:type="dxa"/>
            <w:vMerge w:val="restart"/>
          </w:tcPr>
          <w:p w14:paraId="68A9FA6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Вжещ Полина Сергеевна</w:t>
            </w:r>
          </w:p>
        </w:tc>
        <w:tc>
          <w:tcPr>
            <w:tcW w:w="1393" w:type="dxa"/>
            <w:vMerge w:val="restart"/>
          </w:tcPr>
          <w:p w14:paraId="5BF961B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11класс</w:t>
            </w:r>
          </w:p>
        </w:tc>
        <w:tc>
          <w:tcPr>
            <w:tcW w:w="2229" w:type="dxa"/>
          </w:tcPr>
          <w:p w14:paraId="0926B12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644" w:type="dxa"/>
          </w:tcPr>
          <w:p w14:paraId="2C67E351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2888575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Подкопаева Наталья Алексеевна</w:t>
            </w:r>
          </w:p>
        </w:tc>
      </w:tr>
      <w:tr w:rsidR="00616FAD" w:rsidRPr="00943F26" w14:paraId="7986C53A" w14:textId="77777777" w:rsidTr="000E131A">
        <w:trPr>
          <w:jc w:val="center"/>
        </w:trPr>
        <w:tc>
          <w:tcPr>
            <w:tcW w:w="617" w:type="dxa"/>
            <w:vMerge/>
          </w:tcPr>
          <w:p w14:paraId="335E607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46A7B2A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2A7DD9C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3918A61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644" w:type="dxa"/>
          </w:tcPr>
          <w:p w14:paraId="01A7E74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215FF6A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Белоусова Любовь Григорьевна</w:t>
            </w:r>
          </w:p>
        </w:tc>
      </w:tr>
      <w:tr w:rsidR="00616FAD" w:rsidRPr="00943F26" w14:paraId="61C0B2DC" w14:textId="77777777" w:rsidTr="000E131A">
        <w:trPr>
          <w:jc w:val="center"/>
        </w:trPr>
        <w:tc>
          <w:tcPr>
            <w:tcW w:w="617" w:type="dxa"/>
          </w:tcPr>
          <w:p w14:paraId="424935D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98" w:type="dxa"/>
            <w:vMerge w:val="restart"/>
          </w:tcPr>
          <w:p w14:paraId="0DA48E8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Кулаженкова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Анастасия Алексеевна</w:t>
            </w:r>
          </w:p>
        </w:tc>
        <w:tc>
          <w:tcPr>
            <w:tcW w:w="1393" w:type="dxa"/>
            <w:vMerge w:val="restart"/>
          </w:tcPr>
          <w:p w14:paraId="7CFD3ED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29" w:type="dxa"/>
          </w:tcPr>
          <w:p w14:paraId="1A61925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644" w:type="dxa"/>
          </w:tcPr>
          <w:p w14:paraId="2C38807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0EA4C25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Логунова Светлана Валерьяновна</w:t>
            </w:r>
          </w:p>
        </w:tc>
      </w:tr>
      <w:tr w:rsidR="00616FAD" w:rsidRPr="00943F26" w14:paraId="7861D1E9" w14:textId="77777777" w:rsidTr="000E131A">
        <w:trPr>
          <w:jc w:val="center"/>
        </w:trPr>
        <w:tc>
          <w:tcPr>
            <w:tcW w:w="617" w:type="dxa"/>
          </w:tcPr>
          <w:p w14:paraId="389A9CA8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1E78A0B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14BB45F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6F78876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644" w:type="dxa"/>
          </w:tcPr>
          <w:p w14:paraId="7DF020E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002A789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Логунова Светлана Валерьяновна</w:t>
            </w:r>
          </w:p>
        </w:tc>
      </w:tr>
      <w:tr w:rsidR="00616FAD" w:rsidRPr="00943F26" w14:paraId="4662A016" w14:textId="77777777" w:rsidTr="000E131A">
        <w:trPr>
          <w:jc w:val="center"/>
        </w:trPr>
        <w:tc>
          <w:tcPr>
            <w:tcW w:w="617" w:type="dxa"/>
          </w:tcPr>
          <w:p w14:paraId="5BBEBE4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vMerge/>
          </w:tcPr>
          <w:p w14:paraId="3F974BF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93" w:type="dxa"/>
            <w:vMerge/>
          </w:tcPr>
          <w:p w14:paraId="2A4B15B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14:paraId="1D8C90B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Право </w:t>
            </w:r>
          </w:p>
          <w:p w14:paraId="34981BF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44" w:type="dxa"/>
          </w:tcPr>
          <w:p w14:paraId="4A758CA6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Победитель </w:t>
            </w:r>
          </w:p>
        </w:tc>
        <w:tc>
          <w:tcPr>
            <w:tcW w:w="2301" w:type="dxa"/>
          </w:tcPr>
          <w:p w14:paraId="1AA1A5C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Логунова Светлана Валерьяновна</w:t>
            </w:r>
          </w:p>
        </w:tc>
      </w:tr>
      <w:tr w:rsidR="00616FAD" w:rsidRPr="00943F26" w14:paraId="160E0571" w14:textId="77777777" w:rsidTr="000E131A">
        <w:trPr>
          <w:jc w:val="center"/>
        </w:trPr>
        <w:tc>
          <w:tcPr>
            <w:tcW w:w="617" w:type="dxa"/>
          </w:tcPr>
          <w:p w14:paraId="50A4341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498" w:type="dxa"/>
          </w:tcPr>
          <w:p w14:paraId="466E8CB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Нестеренко Матвей </w:t>
            </w: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Евгеньевич</w:t>
            </w:r>
          </w:p>
        </w:tc>
        <w:tc>
          <w:tcPr>
            <w:tcW w:w="1393" w:type="dxa"/>
          </w:tcPr>
          <w:p w14:paraId="1A189A0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11 класс</w:t>
            </w:r>
          </w:p>
        </w:tc>
        <w:tc>
          <w:tcPr>
            <w:tcW w:w="2229" w:type="dxa"/>
          </w:tcPr>
          <w:p w14:paraId="3CD9C0B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08C2A225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Победитель</w:t>
            </w:r>
          </w:p>
        </w:tc>
        <w:tc>
          <w:tcPr>
            <w:tcW w:w="2301" w:type="dxa"/>
          </w:tcPr>
          <w:p w14:paraId="2DD3165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Крайнова Наталья </w:t>
            </w: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Викторовна</w:t>
            </w:r>
          </w:p>
        </w:tc>
      </w:tr>
      <w:tr w:rsidR="00616FAD" w:rsidRPr="00943F26" w14:paraId="3F303317" w14:textId="77777777" w:rsidTr="000E131A">
        <w:trPr>
          <w:jc w:val="center"/>
        </w:trPr>
        <w:tc>
          <w:tcPr>
            <w:tcW w:w="617" w:type="dxa"/>
          </w:tcPr>
          <w:p w14:paraId="32F38C1B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2498" w:type="dxa"/>
          </w:tcPr>
          <w:p w14:paraId="4452A94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Долгополов Даниил Евгеньевич</w:t>
            </w:r>
          </w:p>
        </w:tc>
        <w:tc>
          <w:tcPr>
            <w:tcW w:w="1393" w:type="dxa"/>
          </w:tcPr>
          <w:p w14:paraId="3235990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29" w:type="dxa"/>
          </w:tcPr>
          <w:p w14:paraId="4D3BB7B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0704E1F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615CC64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Крайнова Наталья Викторовна</w:t>
            </w:r>
          </w:p>
        </w:tc>
      </w:tr>
      <w:tr w:rsidR="00616FAD" w:rsidRPr="00616FAD" w14:paraId="730B20FE" w14:textId="77777777" w:rsidTr="000E131A">
        <w:trPr>
          <w:jc w:val="center"/>
        </w:trPr>
        <w:tc>
          <w:tcPr>
            <w:tcW w:w="617" w:type="dxa"/>
          </w:tcPr>
          <w:p w14:paraId="3724DF4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498" w:type="dxa"/>
          </w:tcPr>
          <w:p w14:paraId="1C95C20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Кучеров Владислав Алексеевич</w:t>
            </w:r>
          </w:p>
        </w:tc>
        <w:tc>
          <w:tcPr>
            <w:tcW w:w="1393" w:type="dxa"/>
          </w:tcPr>
          <w:p w14:paraId="3840E18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29" w:type="dxa"/>
          </w:tcPr>
          <w:p w14:paraId="2C18DC39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644" w:type="dxa"/>
          </w:tcPr>
          <w:p w14:paraId="50C54AE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301" w:type="dxa"/>
          </w:tcPr>
          <w:p w14:paraId="3BD8463B" w14:textId="77777777" w:rsidR="00616FAD" w:rsidRPr="00616FAD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Вавейкова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Светлана Николаевна</w:t>
            </w:r>
          </w:p>
        </w:tc>
      </w:tr>
    </w:tbl>
    <w:p w14:paraId="0CFDAF21" w14:textId="77777777" w:rsidR="00616FAD" w:rsidRPr="00616FAD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</w:pPr>
    </w:p>
    <w:p w14:paraId="41D7234A" w14:textId="77777777" w:rsidR="002A754F" w:rsidRPr="00616FAD" w:rsidRDefault="002A754F" w:rsidP="002A7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муниципального этапа Всероссийской олимпиады школьников МОУ Гимназия №3 заняла 1 место в городе Тейково.</w:t>
      </w:r>
    </w:p>
    <w:p w14:paraId="7B344C64" w14:textId="77777777" w:rsidR="00616FAD" w:rsidRPr="00616FAD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  <w:lang w:eastAsia="ru-RU"/>
        </w:rPr>
      </w:pPr>
    </w:p>
    <w:p w14:paraId="71CCAF64" w14:textId="3924CB15" w:rsidR="000121CB" w:rsidRDefault="00616FAD" w:rsidP="009F40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Призёры  на региональном этапе ВОШ</w:t>
      </w:r>
    </w:p>
    <w:p w14:paraId="20639C81" w14:textId="62EDC151" w:rsidR="00616FAD" w:rsidRPr="000121CB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552"/>
        <w:gridCol w:w="2022"/>
        <w:gridCol w:w="1632"/>
        <w:gridCol w:w="2253"/>
      </w:tblGrid>
      <w:tr w:rsidR="00616FAD" w:rsidRPr="00943F26" w14:paraId="5B6F35B6" w14:textId="77777777" w:rsidTr="000E131A">
        <w:trPr>
          <w:jc w:val="center"/>
        </w:trPr>
        <w:tc>
          <w:tcPr>
            <w:tcW w:w="2112" w:type="dxa"/>
          </w:tcPr>
          <w:p w14:paraId="2877C43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учащегося</w:t>
            </w:r>
          </w:p>
        </w:tc>
        <w:tc>
          <w:tcPr>
            <w:tcW w:w="1552" w:type="dxa"/>
          </w:tcPr>
          <w:p w14:paraId="15AFA3D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Уровень обучения</w:t>
            </w:r>
          </w:p>
        </w:tc>
        <w:tc>
          <w:tcPr>
            <w:tcW w:w="2022" w:type="dxa"/>
          </w:tcPr>
          <w:p w14:paraId="0E2E110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Предмет </w:t>
            </w:r>
          </w:p>
        </w:tc>
        <w:tc>
          <w:tcPr>
            <w:tcW w:w="1632" w:type="dxa"/>
          </w:tcPr>
          <w:p w14:paraId="184F244A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Результат </w:t>
            </w:r>
          </w:p>
        </w:tc>
        <w:tc>
          <w:tcPr>
            <w:tcW w:w="2253" w:type="dxa"/>
          </w:tcPr>
          <w:p w14:paraId="2F2FE4F4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наставника</w:t>
            </w:r>
          </w:p>
        </w:tc>
      </w:tr>
      <w:tr w:rsidR="00616FAD" w:rsidRPr="00943F26" w14:paraId="35DF4030" w14:textId="77777777" w:rsidTr="000E131A">
        <w:trPr>
          <w:jc w:val="center"/>
        </w:trPr>
        <w:tc>
          <w:tcPr>
            <w:tcW w:w="2112" w:type="dxa"/>
          </w:tcPr>
          <w:p w14:paraId="546C757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Квитко</w:t>
            </w:r>
            <w:proofErr w:type="spellEnd"/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Екатерина Евгеньевна</w:t>
            </w:r>
          </w:p>
        </w:tc>
        <w:tc>
          <w:tcPr>
            <w:tcW w:w="1552" w:type="dxa"/>
          </w:tcPr>
          <w:p w14:paraId="5FE4053D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022" w:type="dxa"/>
          </w:tcPr>
          <w:p w14:paraId="49A9E447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632" w:type="dxa"/>
          </w:tcPr>
          <w:p w14:paraId="15A75FF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Призёр</w:t>
            </w:r>
          </w:p>
        </w:tc>
        <w:tc>
          <w:tcPr>
            <w:tcW w:w="2253" w:type="dxa"/>
          </w:tcPr>
          <w:p w14:paraId="51188CD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Андреева Мария Константиновна</w:t>
            </w:r>
          </w:p>
        </w:tc>
      </w:tr>
      <w:tr w:rsidR="00616FAD" w:rsidRPr="00943F26" w14:paraId="65C73EB1" w14:textId="77777777" w:rsidTr="000E131A">
        <w:trPr>
          <w:jc w:val="center"/>
        </w:trPr>
        <w:tc>
          <w:tcPr>
            <w:tcW w:w="2112" w:type="dxa"/>
          </w:tcPr>
          <w:p w14:paraId="50AE3A7E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Вжещ Полина Сергеевна</w:t>
            </w:r>
          </w:p>
        </w:tc>
        <w:tc>
          <w:tcPr>
            <w:tcW w:w="1552" w:type="dxa"/>
          </w:tcPr>
          <w:p w14:paraId="4706D16F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022" w:type="dxa"/>
          </w:tcPr>
          <w:p w14:paraId="6B9D6B1C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632" w:type="dxa"/>
          </w:tcPr>
          <w:p w14:paraId="1122FE92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Призёр </w:t>
            </w:r>
          </w:p>
        </w:tc>
        <w:tc>
          <w:tcPr>
            <w:tcW w:w="2253" w:type="dxa"/>
          </w:tcPr>
          <w:p w14:paraId="068CE203" w14:textId="77777777" w:rsidR="00616FAD" w:rsidRPr="00943F26" w:rsidRDefault="00616FAD" w:rsidP="00616F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43F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Подкопаева Наталья Алексеевна</w:t>
            </w:r>
          </w:p>
        </w:tc>
      </w:tr>
    </w:tbl>
    <w:p w14:paraId="27BCEF95" w14:textId="77777777" w:rsidR="00616FAD" w:rsidRPr="00943F26" w:rsidRDefault="00616FAD" w:rsidP="00616F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91F15D" w14:textId="1EA4A07B" w:rsidR="00616FAD" w:rsidRPr="009F40FE" w:rsidRDefault="009F40FE" w:rsidP="009F40FE">
      <w:pPr>
        <w:pStyle w:val="af1"/>
        <w:numPr>
          <w:ilvl w:val="0"/>
          <w:numId w:val="40"/>
        </w:numPr>
        <w:tabs>
          <w:tab w:val="left" w:pos="0"/>
        </w:tabs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</w:t>
      </w:r>
      <w:r w:rsidR="00616FAD" w:rsidRPr="009F40FE">
        <w:rPr>
          <w:rFonts w:cs="Times New Roman"/>
          <w:b/>
          <w:sz w:val="28"/>
          <w:szCs w:val="28"/>
          <w:lang w:eastAsia="ru-RU"/>
        </w:rPr>
        <w:t>Система  воспитательной работы</w:t>
      </w:r>
    </w:p>
    <w:p w14:paraId="5D8CBB79" w14:textId="77777777" w:rsidR="004223D8" w:rsidRPr="00616FAD" w:rsidRDefault="004223D8" w:rsidP="004223D8">
      <w:pPr>
        <w:tabs>
          <w:tab w:val="left" w:pos="0"/>
        </w:tabs>
        <w:suppressAutoHyphens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C516C" w14:textId="22BE8B6D" w:rsidR="00304DDB" w:rsidRDefault="00616FAD" w:rsidP="00EB4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воспитательной системы гимназии выстраивается  с ориентацией на модель выпускника 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управляемым, 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важное, эффективным. Гимназия использует свою стратегию и тактику в обучении и воспитании, основанную на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</w:t>
      </w:r>
      <w:r w:rsidR="005E2203" w:rsidRPr="00FB6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2203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является одной из важнейших составляющих образовательного процесса наряду с обучением. </w:t>
      </w:r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воспитательного про</w:t>
      </w:r>
      <w:r w:rsidR="00DB77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г</w:t>
      </w:r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 взята программа духовно-нравственного и патриотического воспитания.</w:t>
      </w:r>
      <w:r w:rsidR="00304DDB" w:rsidRPr="0055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EEB27" w14:textId="0264598C" w:rsidR="00554EB2" w:rsidRPr="00B57CDB" w:rsidRDefault="00554EB2" w:rsidP="00EB405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риотическое воспитание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сегодня-социальная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р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общества. Сейчас важно возро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богатых традиций военно-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молодёжи. Одним из направлений патриотического воспитания является: юна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рмейское  и  кадетское движение</w:t>
      </w:r>
      <w:r w:rsidRPr="00616F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Юнармейский отряд «Факел»  состоит из 13 юнармейцев, отряд  сотрудничает  с </w:t>
      </w:r>
      <w:proofErr w:type="spellStart"/>
      <w:r w:rsidRPr="007E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Тейковским</w:t>
      </w:r>
      <w:proofErr w:type="spellEnd"/>
      <w:r w:rsidRPr="007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Всероссийской общественной   организацией  ветеранов  «Боевое братство». Основными целями деятельности кадетского объединения являются интеллектуальное, культурное, физическое и нравственное развитие обучающихся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социализация в обществе, </w:t>
      </w:r>
      <w:r w:rsidR="007E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подготовки несовершеннолетних граждан к служению Отечеству на гражданском и военном поприще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4E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все </w:t>
      </w:r>
      <w:r w:rsidR="007E4A3B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проходили в режиме 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онлайн. Юнармейцы принимали участие в</w:t>
      </w:r>
      <w:r w:rsidR="00BC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интелл</w:t>
      </w:r>
      <w:r w:rsidR="007E4A3B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ектуальной игре «1418», 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игре «Зарница» 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</w:t>
      </w:r>
      <w:r w:rsidR="00EB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слете «Патриот».  Кадетами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подготовлена 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начальных классов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B0F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38DE7" w14:textId="69EEF1C2" w:rsidR="00554EB2" w:rsidRPr="00CB5401" w:rsidRDefault="007B7B0F" w:rsidP="00CB54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Целенаправленный характер воспитательной системы   обеспечивают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 школы, общешкольные дела, тематические программы, проекты, которые планируются в системе, с</w:t>
      </w:r>
      <w:r w:rsidR="0077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включением всех учащихся школы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«Окно Победы», «Свет в окне»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по сбору материалов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«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детях войн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ы» и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тружен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иках  тыла г. Тейкова, участие в мероприятиях по подготовке к 76 годовщине  Великой Победы, классные  часы, конкурс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рисунков, 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посвященные Дню снятия блокады города Ленинграда</w:t>
      </w:r>
      <w:proofErr w:type="gramEnd"/>
      <w:r w:rsidR="00AD1D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приглашени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ем ветеранов и военнослужащих ди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визии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конкурсы</w:t>
      </w:r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Читаем о войне»</w:t>
      </w:r>
      <w:proofErr w:type="gramStart"/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«Воспитай себе друга»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</w:t>
      </w:r>
      <w:r w:rsidR="00770FCA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а к фестивалю-конкурсу «Знаме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земляки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земли </w:t>
      </w:r>
      <w:proofErr w:type="spellStart"/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Тейковс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</w:t>
      </w:r>
      <w:proofErr w:type="spellEnd"/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» -  исследовательская работа: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 материала о воинах афганской войны города Тейково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Тейковского района. </w:t>
      </w:r>
      <w:r w:rsidR="00DB77B6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Акция «Блокадный хлеб - у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чащиеся вол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нтерского отряда, юнармейцы встречались с жителями м. Красные Сосенки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вручали им 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изготовленные </w:t>
      </w:r>
      <w:proofErr w:type="spellStart"/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флеты</w:t>
      </w:r>
      <w:proofErr w:type="spellEnd"/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Юнармейцами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выпущены  поздравительные ролики к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Дню Побе</w:t>
      </w:r>
      <w:r w:rsidR="00816D39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ды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тесном сотрудничестве  с </w:t>
      </w:r>
      <w:proofErr w:type="spellStart"/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Тейковс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ким</w:t>
      </w:r>
      <w:proofErr w:type="spellEnd"/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отделе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нием «Почта России»  учащиеся приняли участие 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в а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кции «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 w:rsidR="004C013D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ветерану»</w:t>
      </w:r>
      <w:r w:rsidR="00022A2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заочном м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еждународном конкурсе 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«Рождение Звезды» (золотая медаль,</w:t>
      </w:r>
      <w:r w:rsidR="00DB77B6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ауреата 1-й степени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B77B6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</w:t>
      </w:r>
      <w:r w:rsidR="000F64C3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77B6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еждународном конкурсе «Гордость России» в номинации исследовательская работа «Великая Отечественная война в истории моей семьи» </w:t>
      </w:r>
      <w:proofErr w:type="gramStart"/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победитель, д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иплом 1 степени</w:t>
      </w:r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сероссийский конкурс</w:t>
      </w:r>
      <w:r w:rsidR="00554EB2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«Письм</w:t>
      </w:r>
      <w:r w:rsidR="00996A97"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солдату  освободителю», (диплом 1степени),</w:t>
      </w:r>
      <w:r w:rsidR="00554EB2" w:rsidRPr="00B57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>кра</w:t>
      </w:r>
      <w:r w:rsidR="00554EB2" w:rsidRPr="00B57CDB">
        <w:rPr>
          <w:rFonts w:ascii="Times New Roman" w:eastAsia="Calibri" w:hAnsi="Times New Roman" w:cs="Times New Roman"/>
          <w:sz w:val="28"/>
          <w:szCs w:val="28"/>
        </w:rPr>
        <w:t>еведческие чтения «История из бархатного  мешочка»</w:t>
      </w:r>
      <w:r w:rsidR="00AD1D82">
        <w:rPr>
          <w:rFonts w:ascii="Times New Roman" w:eastAsia="Calibri" w:hAnsi="Times New Roman" w:cs="Times New Roman"/>
          <w:sz w:val="28"/>
          <w:szCs w:val="28"/>
        </w:rPr>
        <w:t>.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D82">
        <w:rPr>
          <w:rFonts w:ascii="Times New Roman" w:eastAsia="Calibri" w:hAnsi="Times New Roman" w:cs="Times New Roman"/>
          <w:sz w:val="28"/>
          <w:szCs w:val="28"/>
        </w:rPr>
        <w:t>У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>частие в краеведческих</w:t>
      </w:r>
      <w:r w:rsidR="00554EB2" w:rsidRPr="00B57CDB">
        <w:rPr>
          <w:rFonts w:ascii="Times New Roman" w:eastAsia="Calibri" w:hAnsi="Times New Roman" w:cs="Times New Roman"/>
          <w:sz w:val="28"/>
          <w:szCs w:val="28"/>
        </w:rPr>
        <w:t xml:space="preserve"> чтения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>х «Моя родословная»,  в  к</w:t>
      </w:r>
      <w:r w:rsidR="00554EB2" w:rsidRPr="00B57CDB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>е</w:t>
      </w:r>
      <w:r w:rsidR="00554EB2" w:rsidRPr="00B57CDB">
        <w:rPr>
          <w:rFonts w:ascii="Times New Roman" w:eastAsia="Calibri" w:hAnsi="Times New Roman" w:cs="Times New Roman"/>
          <w:sz w:val="28"/>
          <w:szCs w:val="28"/>
        </w:rPr>
        <w:t xml:space="preserve">  стихов «Певец </w:t>
      </w:r>
      <w:proofErr w:type="gramStart"/>
      <w:r w:rsidR="00554EB2" w:rsidRPr="00B57CDB">
        <w:rPr>
          <w:rFonts w:ascii="Times New Roman" w:eastAsia="Calibri" w:hAnsi="Times New Roman" w:cs="Times New Roman"/>
          <w:sz w:val="28"/>
          <w:szCs w:val="28"/>
        </w:rPr>
        <w:t>Иван-края</w:t>
      </w:r>
      <w:proofErr w:type="gramEnd"/>
      <w:r w:rsidR="00554EB2" w:rsidRPr="00B57CDB">
        <w:rPr>
          <w:rFonts w:ascii="Times New Roman" w:eastAsia="Calibri" w:hAnsi="Times New Roman" w:cs="Times New Roman"/>
          <w:sz w:val="28"/>
          <w:szCs w:val="28"/>
        </w:rPr>
        <w:t>»-</w:t>
      </w:r>
      <w:r w:rsidR="00996A97" w:rsidRPr="00B57CDB">
        <w:rPr>
          <w:rFonts w:ascii="Times New Roman" w:eastAsia="Calibri" w:hAnsi="Times New Roman" w:cs="Times New Roman"/>
          <w:sz w:val="28"/>
          <w:szCs w:val="28"/>
        </w:rPr>
        <w:t>(</w:t>
      </w:r>
      <w:r w:rsidR="00CB5401">
        <w:rPr>
          <w:rFonts w:ascii="Times New Roman" w:eastAsia="Calibri" w:hAnsi="Times New Roman" w:cs="Times New Roman"/>
          <w:sz w:val="28"/>
          <w:szCs w:val="28"/>
        </w:rPr>
        <w:t xml:space="preserve">1,2,3 </w:t>
      </w:r>
      <w:r w:rsidR="00554EB2" w:rsidRPr="00616FAD">
        <w:rPr>
          <w:rFonts w:ascii="Times New Roman" w:eastAsia="Calibri" w:hAnsi="Times New Roman" w:cs="Times New Roman"/>
          <w:sz w:val="28"/>
          <w:szCs w:val="28"/>
        </w:rPr>
        <w:t>места</w:t>
      </w:r>
      <w:r w:rsidR="00996A97">
        <w:rPr>
          <w:rFonts w:ascii="Times New Roman" w:eastAsia="Calibri" w:hAnsi="Times New Roman" w:cs="Times New Roman"/>
          <w:sz w:val="28"/>
          <w:szCs w:val="28"/>
        </w:rPr>
        <w:t>)</w:t>
      </w:r>
      <w:r w:rsidR="008D3B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77B6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8D3B50">
        <w:rPr>
          <w:rFonts w:ascii="Times New Roman" w:eastAsia="Calibri" w:hAnsi="Times New Roman" w:cs="Times New Roman"/>
          <w:sz w:val="28"/>
          <w:szCs w:val="28"/>
        </w:rPr>
        <w:t>в  к</w:t>
      </w:r>
      <w:r w:rsidR="00554EB2" w:rsidRPr="00616FAD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8D3B50">
        <w:rPr>
          <w:rFonts w:ascii="Times New Roman" w:eastAsia="Calibri" w:hAnsi="Times New Roman" w:cs="Times New Roman"/>
          <w:sz w:val="28"/>
          <w:szCs w:val="28"/>
        </w:rPr>
        <w:t>е</w:t>
      </w:r>
      <w:r w:rsidR="00554EB2" w:rsidRPr="00616FAD">
        <w:rPr>
          <w:rFonts w:ascii="Times New Roman" w:eastAsia="Calibri" w:hAnsi="Times New Roman" w:cs="Times New Roman"/>
          <w:sz w:val="28"/>
          <w:szCs w:val="28"/>
        </w:rPr>
        <w:t xml:space="preserve"> «Читаем о войне»</w:t>
      </w:r>
      <w:r w:rsidR="008D3B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F8286C" w14:textId="4526CC1F" w:rsidR="00304DDB" w:rsidRDefault="00DB77B6" w:rsidP="00EB4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г</w:t>
      </w:r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имназии проводится 23 </w:t>
      </w:r>
      <w:proofErr w:type="gramStart"/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 разной направленност</w:t>
      </w:r>
      <w:r w:rsidR="008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4DDB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9E16B5" w14:textId="77777777" w:rsidR="003F5F7E" w:rsidRPr="00B57CDB" w:rsidRDefault="003F5F7E" w:rsidP="00EB405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7CD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Большое внимание уделяется совершенствованию работы с родителями  в условиях модернизации образовательного процесса. Психологом  школы, разработан цикл тематических классных часов и родительских собраний по воспитанию позитивных семейных ценностей.</w:t>
      </w:r>
    </w:p>
    <w:p w14:paraId="7BE04338" w14:textId="17457A31" w:rsidR="003F5F7E" w:rsidRPr="00B57CDB" w:rsidRDefault="003F5F7E" w:rsidP="00EB405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r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 проводится по профилактике правонарушений (наркомании, алкоголизма, </w:t>
      </w:r>
      <w:proofErr w:type="spellStart"/>
      <w:r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суициду): встречи с инспекторами по делам несовершеннолетних, классные </w:t>
      </w:r>
      <w:r w:rsidR="008D3B50"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часы и беседы.</w:t>
      </w:r>
    </w:p>
    <w:p w14:paraId="657FC73C" w14:textId="046CCF68" w:rsidR="003F5F7E" w:rsidRPr="00B57CDB" w:rsidRDefault="008D3B50" w:rsidP="00EB405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</w:t>
      </w:r>
      <w:r w:rsidR="00CB5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редупреждению детского дорожно-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</w:t>
      </w:r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анспортного травматизма</w:t>
      </w:r>
      <w:r w:rsidR="00D81546" w:rsidRP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в конкурсе «Добрая дорога детства» (конкурс плакатов)</w:t>
      </w:r>
      <w:proofErr w:type="gramStart"/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D81546" w:rsidRP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еседы</w:t>
      </w:r>
      <w:r w:rsidR="00D81546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</w:t>
      </w:r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структажи</w:t>
      </w:r>
      <w:r w:rsidR="00D81546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встречи с представителями ГИБДД г. Тейково</w:t>
      </w:r>
      <w:r w:rsidR="00D8154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D81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формлен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школьного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нного угол</w:t>
      </w:r>
      <w:r w:rsidR="003F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3F5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«Безопасное колесо»</w:t>
      </w:r>
      <w:r w:rsidR="00CB5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классных уголк</w:t>
      </w:r>
      <w:r w:rsidR="00AD1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F5F7E" w:rsidRPr="00616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«Безопасность дорожно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движения</w:t>
      </w:r>
      <w:r w:rsidR="00CB54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 w:rsidR="003F5F7E"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2021 году</w:t>
      </w:r>
      <w:r w:rsidR="00D81546"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F5F7E"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базе 6а класса, создан отряд</w:t>
      </w:r>
      <w:r w:rsidR="00D81546" w:rsidRPr="00B57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ЮИД.</w:t>
      </w:r>
    </w:p>
    <w:p w14:paraId="30F4909C" w14:textId="39F6158A" w:rsidR="003F5F7E" w:rsidRPr="00B57CDB" w:rsidRDefault="003F5F7E" w:rsidP="00D815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 и ФГОС ООО в гимназии 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D81546"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r w:rsidRPr="00B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обучающихся 1 – 11 класс по направлениям развития личности:</w:t>
      </w:r>
    </w:p>
    <w:p w14:paraId="315C8F02" w14:textId="77777777" w:rsidR="003F5F7E" w:rsidRPr="00616FAD" w:rsidRDefault="003F5F7E" w:rsidP="003F5F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– 110 обучающихся</w:t>
      </w:r>
    </w:p>
    <w:p w14:paraId="46E70D81" w14:textId="77777777" w:rsidR="003F5F7E" w:rsidRPr="00616FAD" w:rsidRDefault="003F5F7E" w:rsidP="003F5F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– 56 обучающихся</w:t>
      </w:r>
    </w:p>
    <w:p w14:paraId="28FDD62C" w14:textId="683C1BA8" w:rsidR="003F5F7E" w:rsidRPr="00616FAD" w:rsidRDefault="003F5F7E" w:rsidP="003F5F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–  51 обучающи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</w:p>
    <w:p w14:paraId="2D0E1454" w14:textId="77777777" w:rsidR="003F5F7E" w:rsidRPr="00616FAD" w:rsidRDefault="003F5F7E" w:rsidP="003F5F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157 обучающихся</w:t>
      </w:r>
    </w:p>
    <w:p w14:paraId="102E92CA" w14:textId="64FDF603" w:rsidR="003F5F7E" w:rsidRPr="00616FAD" w:rsidRDefault="003F5F7E" w:rsidP="003F5F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– 115 обучающихся</w:t>
      </w:r>
      <w:r w:rsidR="00AD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7A6A9" w14:textId="77777777" w:rsidR="00D81546" w:rsidRDefault="003F5F7E" w:rsidP="00D815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воспитательной системы входит и сотрудничество с учреждениями микрорайона, города, взаимодействие с семьей.</w:t>
      </w:r>
    </w:p>
    <w:p w14:paraId="48D680FB" w14:textId="7C01C461" w:rsidR="003F5F7E" w:rsidRPr="00D81546" w:rsidRDefault="003F5F7E" w:rsidP="00D815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Социальные  партнёры  гимназии:</w:t>
      </w:r>
    </w:p>
    <w:p w14:paraId="681EFE70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54-я  ордена  Кутузова  2-ой степени  ракетная дивизия</w:t>
      </w:r>
    </w:p>
    <w:p w14:paraId="0814060D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 Культуры Российской Армии (ДКРА)</w:t>
      </w:r>
    </w:p>
    <w:p w14:paraId="0338E1C4" w14:textId="165D237B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 развития творчества для де</w:t>
      </w:r>
      <w:r w:rsidR="00CB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юношества (ЦРТДЮ), (Студия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-17)</w:t>
      </w:r>
    </w:p>
    <w:p w14:paraId="3839C2CB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«Музыкальная школа»</w:t>
      </w:r>
    </w:p>
    <w:p w14:paraId="1AF2AE22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 «Детско-юношеская спортивная школа»</w:t>
      </w:r>
    </w:p>
    <w:p w14:paraId="6B0F044C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 воинами-интернационалистами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ейково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«Боевое братство»</w:t>
      </w:r>
    </w:p>
    <w:p w14:paraId="3A24CF6C" w14:textId="77777777" w:rsidR="003F5F7E" w:rsidRPr="00616FAD" w:rsidRDefault="003F5F7E" w:rsidP="003F5F7E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Тейковским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лесничеством.</w:t>
      </w:r>
    </w:p>
    <w:p w14:paraId="313626CC" w14:textId="77777777" w:rsidR="003F5F7E" w:rsidRPr="00616FAD" w:rsidRDefault="003F5F7E" w:rsidP="003F5F7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7763D23" w14:textId="055CD4F0" w:rsidR="00616FAD" w:rsidRPr="00CB5401" w:rsidRDefault="00616FAD" w:rsidP="00CB5401">
      <w:pPr>
        <w:pStyle w:val="af1"/>
        <w:numPr>
          <w:ilvl w:val="0"/>
          <w:numId w:val="40"/>
        </w:numPr>
        <w:jc w:val="center"/>
        <w:rPr>
          <w:rFonts w:cs="Times New Roman"/>
          <w:sz w:val="28"/>
          <w:szCs w:val="28"/>
          <w:lang w:eastAsia="ru-RU"/>
        </w:rPr>
      </w:pPr>
      <w:r w:rsidRPr="00CB5401">
        <w:rPr>
          <w:rFonts w:cs="Times New Roman"/>
          <w:b/>
          <w:sz w:val="28"/>
          <w:szCs w:val="28"/>
        </w:rPr>
        <w:t>Реализация программы «Здоровье»</w:t>
      </w:r>
    </w:p>
    <w:p w14:paraId="7E141F88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0AB0F8" w14:textId="43FEBB06" w:rsidR="00616FAD" w:rsidRPr="00616FAD" w:rsidRDefault="00D81546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гимназии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реализуется комплексный план оздоровительных мероприятий через программу «Здоровье».</w:t>
      </w:r>
    </w:p>
    <w:p w14:paraId="66341101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 методы деятельности  в рамках программы:</w:t>
      </w:r>
    </w:p>
    <w:p w14:paraId="767D3751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Диагностическое</w:t>
      </w:r>
    </w:p>
    <w:p w14:paraId="3CC0041B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Коррекционное</w:t>
      </w:r>
    </w:p>
    <w:p w14:paraId="2D6A4605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Профилактическое</w:t>
      </w:r>
    </w:p>
    <w:p w14:paraId="610CE8DC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Консультативное</w:t>
      </w:r>
    </w:p>
    <w:p w14:paraId="474E1EDB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Просветительское </w:t>
      </w:r>
    </w:p>
    <w:p w14:paraId="1B0296B8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профилактики утомления, нарушения осанки, зрения на уроках проводятся динамические паузы и гимнастика для глаз.</w:t>
      </w:r>
    </w:p>
    <w:p w14:paraId="4D5CDE8B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Комплексом мероприятий по проведению немедикаментозной терапии охвачено (</w:t>
      </w:r>
      <w:proofErr w:type="spellStart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офтальмотренинг</w:t>
      </w:r>
      <w:proofErr w:type="spellEnd"/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динамические паузы) 100% учащихся.</w:t>
      </w:r>
    </w:p>
    <w:p w14:paraId="7ED26231" w14:textId="77777777" w:rsidR="00616FAD" w:rsidRPr="00616FAD" w:rsidRDefault="00616FAD" w:rsidP="00616FA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 уровень физического развития учащихся  зависит, прежде всего, от состояния их здоровья, с которым они уже приходят в 1 класс гимназии.</w:t>
      </w:r>
    </w:p>
    <w:p w14:paraId="680E00FD" w14:textId="77777777" w:rsidR="00616FAD" w:rsidRPr="00616FAD" w:rsidRDefault="00616FAD" w:rsidP="00616FA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декабря 2010 года в Гимназии функционирует Центр (кабинет)  здоровья.</w:t>
      </w:r>
    </w:p>
    <w:p w14:paraId="7C48C83E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36E6AA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Обеспечение безопасности</w:t>
      </w:r>
    </w:p>
    <w:p w14:paraId="483BD037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AF9A42" w14:textId="755ADA4F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Введена в эксплуатацию система пожаротушения  во всех помещениях гимназии</w:t>
      </w:r>
    </w:p>
    <w:p w14:paraId="20BDAC5F" w14:textId="397605D5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Установлена кнопка тревожной сигнализации (КТС)</w:t>
      </w:r>
    </w:p>
    <w:p w14:paraId="278A7C8C" w14:textId="7FCA7D0A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Установлена локальная охранная  сигнализация кабинета информатики</w:t>
      </w:r>
    </w:p>
    <w:p w14:paraId="06D8DE01" w14:textId="162BDF79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</w:t>
      </w:r>
      <w:proofErr w:type="gramEnd"/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камер наружного и внутреннего видеонаблюдения</w:t>
      </w:r>
    </w:p>
    <w:p w14:paraId="48C9895B" w14:textId="2C28DBBB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Введена в эксплуатацию речевая система оповещения о пожаре</w:t>
      </w:r>
    </w:p>
    <w:p w14:paraId="76A73C5A" w14:textId="3682664E" w:rsidR="00616FAD" w:rsidRPr="00616FAD" w:rsidRDefault="00CB5401" w:rsidP="00CB5401">
      <w:pPr>
        <w:tabs>
          <w:tab w:val="left" w:pos="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учебное время работает вахтёр.</w:t>
      </w:r>
    </w:p>
    <w:p w14:paraId="08C32FCD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Инструктажи по охране труда, технике безопасности, противопожарной безопас</w:t>
      </w:r>
      <w:r w:rsidR="004A41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ности проводятся регулярно. </w:t>
      </w:r>
      <w:r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Ведётся и постоянно обновляется необходимая документация.</w:t>
      </w:r>
    </w:p>
    <w:p w14:paraId="430D7C8D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 Основные существующие проблемы</w:t>
      </w:r>
    </w:p>
    <w:p w14:paraId="77700616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0B617" w14:textId="77777777" w:rsidR="009B44AA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9B44AA">
        <w:rPr>
          <w:rFonts w:cs="Times New Roman"/>
          <w:sz w:val="28"/>
          <w:szCs w:val="28"/>
        </w:rPr>
        <w:t xml:space="preserve">Проблема здоровья </w:t>
      </w:r>
      <w:proofErr w:type="gramStart"/>
      <w:r w:rsidRPr="009B44AA">
        <w:rPr>
          <w:rFonts w:cs="Times New Roman"/>
          <w:sz w:val="28"/>
          <w:szCs w:val="28"/>
        </w:rPr>
        <w:t>обучающихся</w:t>
      </w:r>
      <w:proofErr w:type="gramEnd"/>
    </w:p>
    <w:p w14:paraId="3C290A30" w14:textId="77777777" w:rsidR="009B44AA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9B44AA">
        <w:rPr>
          <w:rFonts w:cs="Times New Roman"/>
          <w:sz w:val="28"/>
          <w:szCs w:val="28"/>
        </w:rPr>
        <w:t>Проблема недостаточного</w:t>
      </w:r>
      <w:r w:rsidRPr="009B44AA">
        <w:rPr>
          <w:rFonts w:cs="Times New Roman"/>
          <w:sz w:val="28"/>
          <w:szCs w:val="28"/>
          <w:lang w:eastAsia="ru-RU"/>
        </w:rPr>
        <w:t xml:space="preserve"> взаимодействия семьи и школы в  формировании единого пространства</w:t>
      </w:r>
    </w:p>
    <w:p w14:paraId="75A6E5BC" w14:textId="77777777" w:rsidR="009B44AA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9B44AA">
        <w:rPr>
          <w:rFonts w:cs="Times New Roman"/>
          <w:sz w:val="28"/>
          <w:szCs w:val="28"/>
        </w:rPr>
        <w:t>Недостаточное участие педагогов в профессиональных  конкурсах различных уровней.</w:t>
      </w:r>
    </w:p>
    <w:p w14:paraId="683D293C" w14:textId="1EC862BF" w:rsidR="00616FAD" w:rsidRPr="009B44AA" w:rsidRDefault="00616FAD" w:rsidP="009B44AA">
      <w:pPr>
        <w:pStyle w:val="af1"/>
        <w:numPr>
          <w:ilvl w:val="0"/>
          <w:numId w:val="41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9B44AA">
        <w:rPr>
          <w:rFonts w:cs="Times New Roman"/>
          <w:sz w:val="28"/>
          <w:szCs w:val="28"/>
        </w:rPr>
        <w:t>Проблема недостаточно высокого уровня материальной базы гимназии, дидактико-технологического оснащения</w:t>
      </w:r>
    </w:p>
    <w:p w14:paraId="3461CA45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14. Основные направления ближайшего развития гимназии</w:t>
      </w:r>
    </w:p>
    <w:p w14:paraId="2699923C" w14:textId="77777777" w:rsidR="00616FAD" w:rsidRPr="00616FAD" w:rsidRDefault="00616FAD" w:rsidP="00616FA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AA62AA" w14:textId="6805AA51" w:rsidR="00560419" w:rsidRDefault="00560419" w:rsidP="0056041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и задачи  работы гимназии  </w:t>
      </w:r>
      <w:r w:rsidRPr="0056041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2020-2021 учебном году</w:t>
      </w:r>
    </w:p>
    <w:p w14:paraId="1C125737" w14:textId="77777777" w:rsidR="00560419" w:rsidRDefault="00560419" w:rsidP="0056041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63DD16" w14:textId="0E6E5028" w:rsid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60419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качества образования через создание возможности для учебной и социальной успешности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DE473AF" w14:textId="77777777" w:rsid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A8A27D" w14:textId="2F467D80" w:rsid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14:paraId="4E3A8E2D" w14:textId="0ECE5D9E" w:rsidR="00560419" w:rsidRP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1.Обеспечить качество и  доступность образования в соответствии с требованиями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76D207A" w14:textId="1DEA3DBC" w:rsidR="00560419" w:rsidRP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2.Создать условия для повышения качества знаний учащихся через применение современных образовательных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083B0C6" w14:textId="3E4F05C7" w:rsidR="00560419" w:rsidRP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3.Создать условия для развития системы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7218E93" w14:textId="789D6AC5" w:rsidR="00560419" w:rsidRP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4.Создать условия для развития и реализации интересов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905D198" w14:textId="3F4ED23E" w:rsid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04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5.Продолжить работу по формированию и совершенствованию у обучающихся качеств личности через духовно-нравственны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ценности, гражданскую позицию.</w:t>
      </w:r>
    </w:p>
    <w:p w14:paraId="17980D9C" w14:textId="77777777" w:rsid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36CE46" w14:textId="61943B21" w:rsidR="00560419" w:rsidRPr="00560419" w:rsidRDefault="00560419" w:rsidP="0056041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 развития:</w:t>
      </w:r>
    </w:p>
    <w:p w14:paraId="6C8BC11D" w14:textId="33838AA1" w:rsidR="00616FAD" w:rsidRDefault="00560419" w:rsidP="004A41D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образовательной среды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14:paraId="586A06BF" w14:textId="7691B96E" w:rsidR="00560419" w:rsidRPr="00616FAD" w:rsidRDefault="00560419" w:rsidP="004A41D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востребованной системы оценки качества образования и образовательных результатов.</w:t>
      </w:r>
    </w:p>
    <w:p w14:paraId="487C7404" w14:textId="2046CDED" w:rsidR="00616FAD" w:rsidRPr="00616FAD" w:rsidRDefault="00CC414C" w:rsidP="004A41D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семьи и школы через формирование единого пространства.</w:t>
      </w:r>
    </w:p>
    <w:p w14:paraId="697B884E" w14:textId="6FE30497" w:rsidR="00616FAD" w:rsidRPr="00616FAD" w:rsidRDefault="00653BC4" w:rsidP="004A41D7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индивидуального развития</w:t>
      </w:r>
      <w:bookmarkStart w:id="2" w:name="_GoBack"/>
      <w:bookmarkEnd w:id="2"/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ребенка, раскрытию его творческого потенциала, формированию гражданского самосознания, приобщение к духовной и нравственной культуре и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жизни.</w:t>
      </w:r>
    </w:p>
    <w:p w14:paraId="432903C9" w14:textId="16AA2983" w:rsidR="00616FAD" w:rsidRPr="00616FAD" w:rsidRDefault="004B2B41" w:rsidP="004A41D7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мастерства.</w:t>
      </w:r>
    </w:p>
    <w:p w14:paraId="16FC1F84" w14:textId="25EF9447" w:rsidR="00616FAD" w:rsidRPr="00616FAD" w:rsidRDefault="00692C57" w:rsidP="004A41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6. </w:t>
      </w:r>
      <w:r w:rsidR="00CC4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юнармейского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каде</w:t>
      </w:r>
      <w:r w:rsidR="004A41D7">
        <w:rPr>
          <w:rFonts w:ascii="Times New Roman" w:eastAsia="Times New Roman" w:hAnsi="Times New Roman" w:cs="Times New Roman"/>
          <w:sz w:val="28"/>
          <w:szCs w:val="28"/>
          <w:lang w:eastAsia="ar-SA"/>
        </w:rPr>
        <w:t>тск</w:t>
      </w:r>
      <w:r w:rsidR="00CC414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 и  волонтерского движения</w:t>
      </w:r>
      <w:r w:rsidR="00616FAD" w:rsidRPr="00616F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151BE21" w14:textId="77777777" w:rsidR="00DA4726" w:rsidRPr="00616FAD" w:rsidRDefault="00DA4726" w:rsidP="00616FAD">
      <w:pPr>
        <w:spacing w:after="0" w:line="240" w:lineRule="auto"/>
        <w:rPr>
          <w:rFonts w:ascii="Times New Roman" w:hAnsi="Times New Roman" w:cs="Times New Roman"/>
        </w:rPr>
      </w:pPr>
    </w:p>
    <w:sectPr w:rsidR="00DA4726" w:rsidRPr="00616FAD" w:rsidSect="00616F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"/>
      <w:lvlJc w:val="left"/>
      <w:pPr>
        <w:tabs>
          <w:tab w:val="num" w:pos="2951"/>
        </w:tabs>
        <w:ind w:left="2951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"/>
      <w:lvlJc w:val="left"/>
      <w:pPr>
        <w:tabs>
          <w:tab w:val="num" w:pos="3571"/>
        </w:tabs>
        <w:ind w:left="3571" w:hanging="360"/>
      </w:pPr>
      <w:rPr>
        <w:rFonts w:ascii="Wingdings" w:hAnsi="Wingdings" w:cs="Aria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Aria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Aria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2960"/>
        </w:tabs>
        <w:ind w:left="2960" w:hanging="360"/>
      </w:pPr>
      <w:rPr>
        <w:rFonts w:ascii="Arial" w:hAnsi="Arial" w:cs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>
    <w:nsid w:val="0000001E"/>
    <w:multiLevelType w:val="singleLevel"/>
    <w:tmpl w:val="0000001E"/>
    <w:lvl w:ilvl="0">
      <w:start w:val="1"/>
      <w:numFmt w:val="bullet"/>
      <w:lvlText w:val=""/>
      <w:lvlJc w:val="left"/>
      <w:pPr>
        <w:tabs>
          <w:tab w:val="num" w:pos="0"/>
        </w:tabs>
        <w:ind w:left="2085" w:hanging="360"/>
      </w:pPr>
      <w:rPr>
        <w:rFonts w:ascii="Symbol" w:hAnsi="Symbol" w:cs="Symbol"/>
      </w:rPr>
    </w:lvl>
  </w:abstractNum>
  <w:abstractNum w:abstractNumId="20">
    <w:nsid w:val="016813FC"/>
    <w:multiLevelType w:val="hybridMultilevel"/>
    <w:tmpl w:val="C7AA5F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9D73FBD"/>
    <w:multiLevelType w:val="hybridMultilevel"/>
    <w:tmpl w:val="10BEC0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C1C3052"/>
    <w:multiLevelType w:val="hybridMultilevel"/>
    <w:tmpl w:val="13029B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0C5304D4"/>
    <w:multiLevelType w:val="hybridMultilevel"/>
    <w:tmpl w:val="91A27BC2"/>
    <w:lvl w:ilvl="0" w:tplc="B4860C4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586373"/>
    <w:multiLevelType w:val="hybridMultilevel"/>
    <w:tmpl w:val="1E04F45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2504D4A"/>
    <w:multiLevelType w:val="hybridMultilevel"/>
    <w:tmpl w:val="D5E8B7DA"/>
    <w:lvl w:ilvl="0" w:tplc="5EF0B150">
      <w:start w:val="1"/>
      <w:numFmt w:val="upperRoman"/>
      <w:lvlText w:val="%1."/>
      <w:lvlJc w:val="left"/>
      <w:pPr>
        <w:ind w:left="16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28521177"/>
    <w:multiLevelType w:val="hybridMultilevel"/>
    <w:tmpl w:val="730E48D0"/>
    <w:lvl w:ilvl="0" w:tplc="BD96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8E86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8C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800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9C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2E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EC1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42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76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2C1C6A12"/>
    <w:multiLevelType w:val="hybridMultilevel"/>
    <w:tmpl w:val="9BF0D54C"/>
    <w:lvl w:ilvl="0" w:tplc="69B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093F8E"/>
    <w:multiLevelType w:val="hybridMultilevel"/>
    <w:tmpl w:val="EA76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C5BCA"/>
    <w:multiLevelType w:val="hybridMultilevel"/>
    <w:tmpl w:val="35F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314A1"/>
    <w:multiLevelType w:val="hybridMultilevel"/>
    <w:tmpl w:val="195E6C26"/>
    <w:lvl w:ilvl="0" w:tplc="4BAC9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63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E2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80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4C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81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5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E8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A0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8CC18E5"/>
    <w:multiLevelType w:val="hybridMultilevel"/>
    <w:tmpl w:val="91FE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5794A"/>
    <w:multiLevelType w:val="hybridMultilevel"/>
    <w:tmpl w:val="315AD80C"/>
    <w:lvl w:ilvl="0" w:tplc="CE46F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A8711E2"/>
    <w:multiLevelType w:val="hybridMultilevel"/>
    <w:tmpl w:val="55D68B7E"/>
    <w:lvl w:ilvl="0" w:tplc="B762C22A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45F74D43"/>
    <w:multiLevelType w:val="hybridMultilevel"/>
    <w:tmpl w:val="8AC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A6514"/>
    <w:multiLevelType w:val="multilevel"/>
    <w:tmpl w:val="55D68B7E"/>
    <w:lvl w:ilvl="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59F252F4"/>
    <w:multiLevelType w:val="multilevel"/>
    <w:tmpl w:val="3BC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2E759C"/>
    <w:multiLevelType w:val="multilevel"/>
    <w:tmpl w:val="76D0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826ED"/>
    <w:multiLevelType w:val="hybridMultilevel"/>
    <w:tmpl w:val="17B876AE"/>
    <w:lvl w:ilvl="0" w:tplc="9DFEC4A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34A0F"/>
    <w:multiLevelType w:val="multilevel"/>
    <w:tmpl w:val="C5CA4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</w:num>
  <w:num w:numId="9">
    <w:abstractNumId w:val="1"/>
  </w:num>
  <w:num w:numId="10">
    <w:abstractNumId w:val="15"/>
    <w:lvlOverride w:ilvl="0">
      <w:startOverride w:val="1"/>
    </w:lvlOverride>
  </w:num>
  <w:num w:numId="11">
    <w:abstractNumId w:val="3"/>
  </w:num>
  <w:num w:numId="12">
    <w:abstractNumId w:val="25"/>
  </w:num>
  <w:num w:numId="13">
    <w:abstractNumId w:val="17"/>
  </w:num>
  <w:num w:numId="14">
    <w:abstractNumId w:val="18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8"/>
  </w:num>
  <w:num w:numId="20">
    <w:abstractNumId w:val="12"/>
  </w:num>
  <w:num w:numId="21">
    <w:abstractNumId w:val="14"/>
  </w:num>
  <w:num w:numId="22">
    <w:abstractNumId w:val="19"/>
  </w:num>
  <w:num w:numId="23">
    <w:abstractNumId w:val="37"/>
  </w:num>
  <w:num w:numId="24">
    <w:abstractNumId w:val="40"/>
  </w:num>
  <w:num w:numId="25">
    <w:abstractNumId w:val="36"/>
  </w:num>
  <w:num w:numId="26">
    <w:abstractNumId w:val="11"/>
  </w:num>
  <w:num w:numId="27">
    <w:abstractNumId w:val="21"/>
  </w:num>
  <w:num w:numId="28">
    <w:abstractNumId w:val="28"/>
  </w:num>
  <w:num w:numId="29">
    <w:abstractNumId w:val="38"/>
  </w:num>
  <w:num w:numId="30">
    <w:abstractNumId w:val="26"/>
  </w:num>
  <w:num w:numId="31">
    <w:abstractNumId w:val="39"/>
  </w:num>
  <w:num w:numId="32">
    <w:abstractNumId w:val="20"/>
  </w:num>
  <w:num w:numId="33">
    <w:abstractNumId w:val="29"/>
  </w:num>
  <w:num w:numId="34">
    <w:abstractNumId w:val="34"/>
  </w:num>
  <w:num w:numId="35">
    <w:abstractNumId w:val="30"/>
  </w:num>
  <w:num w:numId="36">
    <w:abstractNumId w:val="27"/>
  </w:num>
  <w:num w:numId="37">
    <w:abstractNumId w:val="31"/>
  </w:num>
  <w:num w:numId="38">
    <w:abstractNumId w:val="33"/>
  </w:num>
  <w:num w:numId="39">
    <w:abstractNumId w:val="35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D"/>
    <w:rsid w:val="000121CB"/>
    <w:rsid w:val="00022A23"/>
    <w:rsid w:val="000E131A"/>
    <w:rsid w:val="000F64C3"/>
    <w:rsid w:val="0013431A"/>
    <w:rsid w:val="001C309E"/>
    <w:rsid w:val="0020246E"/>
    <w:rsid w:val="002A754F"/>
    <w:rsid w:val="002B04DB"/>
    <w:rsid w:val="00304DDB"/>
    <w:rsid w:val="00332898"/>
    <w:rsid w:val="00387D44"/>
    <w:rsid w:val="00392A07"/>
    <w:rsid w:val="003A602B"/>
    <w:rsid w:val="003C01FE"/>
    <w:rsid w:val="003F5F7E"/>
    <w:rsid w:val="004223D8"/>
    <w:rsid w:val="004A41D7"/>
    <w:rsid w:val="004B2B41"/>
    <w:rsid w:val="004C013D"/>
    <w:rsid w:val="004E43F8"/>
    <w:rsid w:val="0054208A"/>
    <w:rsid w:val="00552F0B"/>
    <w:rsid w:val="00554EB2"/>
    <w:rsid w:val="00560419"/>
    <w:rsid w:val="005E2203"/>
    <w:rsid w:val="00616FAD"/>
    <w:rsid w:val="00653BC4"/>
    <w:rsid w:val="0068362C"/>
    <w:rsid w:val="00692C57"/>
    <w:rsid w:val="00764D5A"/>
    <w:rsid w:val="00770FCA"/>
    <w:rsid w:val="00791A84"/>
    <w:rsid w:val="007B7B0F"/>
    <w:rsid w:val="007E4A3B"/>
    <w:rsid w:val="00816D39"/>
    <w:rsid w:val="00874BC5"/>
    <w:rsid w:val="008D3B50"/>
    <w:rsid w:val="008F0A42"/>
    <w:rsid w:val="00943F26"/>
    <w:rsid w:val="00996A97"/>
    <w:rsid w:val="009B44AA"/>
    <w:rsid w:val="009E3266"/>
    <w:rsid w:val="009F40FE"/>
    <w:rsid w:val="00A14793"/>
    <w:rsid w:val="00AD1D82"/>
    <w:rsid w:val="00AE429D"/>
    <w:rsid w:val="00B57CDB"/>
    <w:rsid w:val="00BC21AE"/>
    <w:rsid w:val="00CB5401"/>
    <w:rsid w:val="00CC414C"/>
    <w:rsid w:val="00D81546"/>
    <w:rsid w:val="00DA4726"/>
    <w:rsid w:val="00DB77B6"/>
    <w:rsid w:val="00DD1D1A"/>
    <w:rsid w:val="00E5034F"/>
    <w:rsid w:val="00E857E4"/>
    <w:rsid w:val="00EB4052"/>
    <w:rsid w:val="00EE4245"/>
    <w:rsid w:val="00FB672B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B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FA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AD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16FAD"/>
  </w:style>
  <w:style w:type="character" w:styleId="a3">
    <w:name w:val="Hyperlink"/>
    <w:semiHidden/>
    <w:unhideWhenUsed/>
    <w:rsid w:val="00616F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F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annotation text"/>
    <w:basedOn w:val="a"/>
    <w:link w:val="12"/>
    <w:uiPriority w:val="99"/>
    <w:semiHidden/>
    <w:unhideWhenUsed/>
    <w:rsid w:val="0061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Текст примечания Знак"/>
    <w:basedOn w:val="a0"/>
    <w:uiPriority w:val="99"/>
    <w:semiHidden/>
    <w:rsid w:val="00616FAD"/>
    <w:rPr>
      <w:sz w:val="20"/>
      <w:szCs w:val="20"/>
    </w:rPr>
  </w:style>
  <w:style w:type="character" w:customStyle="1" w:styleId="12">
    <w:name w:val="Текст примечания Знак1"/>
    <w:link w:val="a5"/>
    <w:uiPriority w:val="99"/>
    <w:semiHidden/>
    <w:locked/>
    <w:rsid w:val="00616F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2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semiHidden/>
    <w:rsid w:val="00616FAD"/>
  </w:style>
  <w:style w:type="character" w:customStyle="1" w:styleId="2">
    <w:name w:val="Верхний колонтитул Знак2"/>
    <w:link w:val="a7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20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Нижний колонтитул Знак"/>
    <w:basedOn w:val="a0"/>
    <w:semiHidden/>
    <w:rsid w:val="00616FAD"/>
  </w:style>
  <w:style w:type="character" w:customStyle="1" w:styleId="20">
    <w:name w:val="Нижний колонтитул Знак2"/>
    <w:link w:val="a9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"/>
    <w:basedOn w:val="a"/>
    <w:link w:val="13"/>
    <w:semiHidden/>
    <w:unhideWhenUsed/>
    <w:rsid w:val="00616F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semiHidden/>
    <w:rsid w:val="00616FAD"/>
  </w:style>
  <w:style w:type="character" w:customStyle="1" w:styleId="13">
    <w:name w:val="Основной текст Знак1"/>
    <w:link w:val="ab"/>
    <w:semiHidden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semiHidden/>
    <w:unhideWhenUsed/>
    <w:rsid w:val="00616FAD"/>
    <w:rPr>
      <w:rFonts w:cs="Lohit Hindi"/>
    </w:rPr>
  </w:style>
  <w:style w:type="paragraph" w:styleId="ae">
    <w:name w:val="Balloon Text"/>
    <w:basedOn w:val="a"/>
    <w:link w:val="21"/>
    <w:semiHidden/>
    <w:unhideWhenUsed/>
    <w:rsid w:val="00616FA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semiHidden/>
    <w:rsid w:val="00616FAD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link w:val="ae"/>
    <w:semiHidden/>
    <w:locked/>
    <w:rsid w:val="00616FA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616F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616FA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Заголовок1"/>
    <w:basedOn w:val="a"/>
    <w:next w:val="ab"/>
    <w:rsid w:val="00616FAD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5">
    <w:name w:val="Название5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">
    <w:name w:val="Название4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">
    <w:name w:val="Название3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16F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616FAD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616FAD"/>
  </w:style>
  <w:style w:type="paragraph" w:customStyle="1" w:styleId="18">
    <w:name w:val="Текст примечания1"/>
    <w:basedOn w:val="a"/>
    <w:rsid w:val="00616F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616FAD"/>
    <w:rPr>
      <w:rFonts w:ascii="Arial" w:hAnsi="Arial" w:cs="Arial" w:hint="default"/>
    </w:rPr>
  </w:style>
  <w:style w:type="character" w:customStyle="1" w:styleId="WW8Num3z0">
    <w:name w:val="WW8Num3z0"/>
    <w:rsid w:val="00616FAD"/>
    <w:rPr>
      <w:rFonts w:ascii="Symbol" w:hAnsi="Symbol" w:cs="Symbol" w:hint="default"/>
    </w:rPr>
  </w:style>
  <w:style w:type="character" w:customStyle="1" w:styleId="WW8Num6z0">
    <w:name w:val="WW8Num6z0"/>
    <w:rsid w:val="00616FAD"/>
    <w:rPr>
      <w:rFonts w:ascii="Arial" w:hAnsi="Arial" w:cs="Arial" w:hint="default"/>
    </w:rPr>
  </w:style>
  <w:style w:type="character" w:customStyle="1" w:styleId="WW8Num7z0">
    <w:name w:val="WW8Num7z0"/>
    <w:rsid w:val="00616FAD"/>
    <w:rPr>
      <w:rFonts w:ascii="Arial" w:hAnsi="Arial" w:cs="Symbol" w:hint="default"/>
    </w:rPr>
  </w:style>
  <w:style w:type="character" w:customStyle="1" w:styleId="WW8Num8z0">
    <w:name w:val="WW8Num8z0"/>
    <w:rsid w:val="00616FAD"/>
    <w:rPr>
      <w:rFonts w:ascii="Wingdings" w:hAnsi="Wingdings" w:cs="Arial" w:hint="default"/>
    </w:rPr>
  </w:style>
  <w:style w:type="character" w:customStyle="1" w:styleId="WW8Num9z0">
    <w:name w:val="WW8Num9z0"/>
    <w:rsid w:val="00616FAD"/>
    <w:rPr>
      <w:rFonts w:ascii="Symbol" w:hAnsi="Symbol" w:cs="Symbol" w:hint="default"/>
    </w:rPr>
  </w:style>
  <w:style w:type="character" w:customStyle="1" w:styleId="WW8Num10z0">
    <w:name w:val="WW8Num10z0"/>
    <w:rsid w:val="00616FAD"/>
    <w:rPr>
      <w:rFonts w:ascii="Symbol" w:hAnsi="Symbol" w:cs="Symbol" w:hint="default"/>
    </w:rPr>
  </w:style>
  <w:style w:type="character" w:customStyle="1" w:styleId="WW8Num12z0">
    <w:name w:val="WW8Num12z0"/>
    <w:rsid w:val="00616FAD"/>
    <w:rPr>
      <w:rFonts w:ascii="Arial" w:hAnsi="Arial" w:cs="Arial" w:hint="default"/>
    </w:rPr>
  </w:style>
  <w:style w:type="character" w:customStyle="1" w:styleId="WW8Num13z0">
    <w:name w:val="WW8Num13z0"/>
    <w:rsid w:val="00616FAD"/>
    <w:rPr>
      <w:rFonts w:ascii="Arial" w:hAnsi="Arial" w:cs="Arial" w:hint="default"/>
    </w:rPr>
  </w:style>
  <w:style w:type="character" w:customStyle="1" w:styleId="WW8Num14z0">
    <w:name w:val="WW8Num14z0"/>
    <w:rsid w:val="00616FAD"/>
    <w:rPr>
      <w:rFonts w:ascii="Wingdings" w:hAnsi="Wingdings" w:cs="Wingdings" w:hint="default"/>
    </w:rPr>
  </w:style>
  <w:style w:type="character" w:customStyle="1" w:styleId="WW8Num15z1">
    <w:name w:val="WW8Num15z1"/>
    <w:rsid w:val="00616FAD"/>
    <w:rPr>
      <w:rFonts w:ascii="Courier New" w:hAnsi="Courier New" w:cs="Courier New" w:hint="default"/>
    </w:rPr>
  </w:style>
  <w:style w:type="character" w:customStyle="1" w:styleId="WW8Num15z4">
    <w:name w:val="WW8Num15z4"/>
    <w:rsid w:val="00616FAD"/>
    <w:rPr>
      <w:rFonts w:ascii="Courier New" w:hAnsi="Courier New" w:cs="Courier New" w:hint="default"/>
    </w:rPr>
  </w:style>
  <w:style w:type="character" w:customStyle="1" w:styleId="WW8Num15z5">
    <w:name w:val="WW8Num15z5"/>
    <w:rsid w:val="00616FAD"/>
    <w:rPr>
      <w:rFonts w:ascii="Wingdings" w:hAnsi="Wingdings" w:cs="Wingdings" w:hint="default"/>
    </w:rPr>
  </w:style>
  <w:style w:type="character" w:customStyle="1" w:styleId="WW8Num16z0">
    <w:name w:val="WW8Num16z0"/>
    <w:rsid w:val="00616FAD"/>
    <w:rPr>
      <w:rFonts w:ascii="Symbol" w:hAnsi="Symbol" w:cs="Symbol" w:hint="default"/>
    </w:rPr>
  </w:style>
  <w:style w:type="character" w:customStyle="1" w:styleId="WW8Num16z1">
    <w:name w:val="WW8Num16z1"/>
    <w:rsid w:val="00616FAD"/>
    <w:rPr>
      <w:rFonts w:ascii="Courier New" w:hAnsi="Courier New" w:cs="Courier New" w:hint="default"/>
    </w:rPr>
  </w:style>
  <w:style w:type="character" w:customStyle="1" w:styleId="WW8Num16z2">
    <w:name w:val="WW8Num16z2"/>
    <w:rsid w:val="00616FAD"/>
    <w:rPr>
      <w:rFonts w:ascii="Wingdings" w:hAnsi="Wingdings" w:cs="Wingdings" w:hint="default"/>
    </w:rPr>
  </w:style>
  <w:style w:type="character" w:customStyle="1" w:styleId="WW8Num16z3">
    <w:name w:val="WW8Num16z3"/>
    <w:rsid w:val="00616FAD"/>
    <w:rPr>
      <w:rFonts w:ascii="Symbol" w:hAnsi="Symbol" w:cs="Symbol" w:hint="default"/>
    </w:rPr>
  </w:style>
  <w:style w:type="character" w:customStyle="1" w:styleId="WW8Num17z0">
    <w:name w:val="WW8Num17z0"/>
    <w:rsid w:val="00616FAD"/>
    <w:rPr>
      <w:rFonts w:ascii="Symbol" w:hAnsi="Symbol" w:cs="Symbol" w:hint="default"/>
    </w:rPr>
  </w:style>
  <w:style w:type="character" w:customStyle="1" w:styleId="WW8Num18z0">
    <w:name w:val="WW8Num18z0"/>
    <w:rsid w:val="00616FAD"/>
    <w:rPr>
      <w:rFonts w:ascii="Symbol" w:hAnsi="Symbol" w:cs="Symbol" w:hint="default"/>
    </w:rPr>
  </w:style>
  <w:style w:type="character" w:customStyle="1" w:styleId="WW8Num21z0">
    <w:name w:val="WW8Num21z0"/>
    <w:rsid w:val="00616FAD"/>
    <w:rPr>
      <w:rFonts w:ascii="Symbol" w:hAnsi="Symbol" w:cs="Symbol" w:hint="default"/>
    </w:rPr>
  </w:style>
  <w:style w:type="character" w:customStyle="1" w:styleId="WW8Num22z0">
    <w:name w:val="WW8Num22z0"/>
    <w:rsid w:val="00616FAD"/>
    <w:rPr>
      <w:rFonts w:ascii="Arial" w:hAnsi="Arial" w:cs="Arial" w:hint="default"/>
    </w:rPr>
  </w:style>
  <w:style w:type="character" w:customStyle="1" w:styleId="WW8Num23z0">
    <w:name w:val="WW8Num23z0"/>
    <w:rsid w:val="00616FAD"/>
    <w:rPr>
      <w:rFonts w:ascii="Symbol" w:hAnsi="Symbol" w:cs="Symbol" w:hint="default"/>
    </w:rPr>
  </w:style>
  <w:style w:type="character" w:customStyle="1" w:styleId="WW8Num24z0">
    <w:name w:val="WW8Num24z0"/>
    <w:rsid w:val="00616FAD"/>
    <w:rPr>
      <w:rFonts w:ascii="Symbol" w:hAnsi="Symbol" w:cs="Symbol" w:hint="default"/>
    </w:rPr>
  </w:style>
  <w:style w:type="character" w:customStyle="1" w:styleId="WW8Num25z0">
    <w:name w:val="WW8Num25z0"/>
    <w:rsid w:val="00616FAD"/>
    <w:rPr>
      <w:rFonts w:ascii="Wingdings" w:hAnsi="Wingdings" w:cs="Wingdings" w:hint="default"/>
    </w:rPr>
  </w:style>
  <w:style w:type="character" w:customStyle="1" w:styleId="WW8Num25z1">
    <w:name w:val="WW8Num25z1"/>
    <w:rsid w:val="00616FAD"/>
    <w:rPr>
      <w:rFonts w:ascii="Symbol" w:hAnsi="Symbol" w:cs="Symbol" w:hint="default"/>
    </w:rPr>
  </w:style>
  <w:style w:type="character" w:customStyle="1" w:styleId="WW8Num25z3">
    <w:name w:val="WW8Num25z3"/>
    <w:rsid w:val="00616FAD"/>
    <w:rPr>
      <w:rFonts w:ascii="Symbol" w:hAnsi="Symbol" w:cs="Symbol" w:hint="default"/>
    </w:rPr>
  </w:style>
  <w:style w:type="character" w:customStyle="1" w:styleId="WW8Num26z0">
    <w:name w:val="WW8Num26z0"/>
    <w:rsid w:val="00616FAD"/>
    <w:rPr>
      <w:rFonts w:ascii="Arial" w:hAnsi="Arial" w:cs="Arial" w:hint="default"/>
    </w:rPr>
  </w:style>
  <w:style w:type="character" w:customStyle="1" w:styleId="WW8Num27z0">
    <w:name w:val="WW8Num27z0"/>
    <w:rsid w:val="00616FAD"/>
    <w:rPr>
      <w:rFonts w:ascii="Arial" w:hAnsi="Arial" w:cs="Arial" w:hint="default"/>
    </w:rPr>
  </w:style>
  <w:style w:type="character" w:customStyle="1" w:styleId="WW8Num29z0">
    <w:name w:val="WW8Num29z0"/>
    <w:rsid w:val="00616FAD"/>
    <w:rPr>
      <w:rFonts w:ascii="Symbol" w:hAnsi="Symbol" w:cs="Symbol" w:hint="default"/>
    </w:rPr>
  </w:style>
  <w:style w:type="character" w:customStyle="1" w:styleId="WW8Num30z0">
    <w:name w:val="WW8Num30z0"/>
    <w:rsid w:val="00616FAD"/>
    <w:rPr>
      <w:rFonts w:ascii="Symbol" w:hAnsi="Symbol" w:cs="Symbol" w:hint="default"/>
    </w:rPr>
  </w:style>
  <w:style w:type="character" w:customStyle="1" w:styleId="WW8Num31z0">
    <w:name w:val="WW8Num31z0"/>
    <w:rsid w:val="00616FAD"/>
    <w:rPr>
      <w:rFonts w:ascii="Symbol" w:hAnsi="Symbol" w:cs="Symbol" w:hint="default"/>
    </w:rPr>
  </w:style>
  <w:style w:type="character" w:customStyle="1" w:styleId="WW8Num31z1">
    <w:name w:val="WW8Num31z1"/>
    <w:rsid w:val="00616FAD"/>
    <w:rPr>
      <w:rFonts w:ascii="Courier New" w:hAnsi="Courier New" w:cs="Courier New" w:hint="default"/>
    </w:rPr>
  </w:style>
  <w:style w:type="character" w:customStyle="1" w:styleId="WW8Num31z2">
    <w:name w:val="WW8Num31z2"/>
    <w:rsid w:val="00616FAD"/>
    <w:rPr>
      <w:rFonts w:ascii="Wingdings" w:hAnsi="Wingdings" w:cs="Wingdings" w:hint="default"/>
    </w:rPr>
  </w:style>
  <w:style w:type="character" w:customStyle="1" w:styleId="WW8Num32z0">
    <w:name w:val="WW8Num32z0"/>
    <w:rsid w:val="00616FAD"/>
    <w:rPr>
      <w:rFonts w:ascii="Symbol" w:hAnsi="Symbol" w:cs="Symbol" w:hint="default"/>
    </w:rPr>
  </w:style>
  <w:style w:type="character" w:customStyle="1" w:styleId="WW8Num33z0">
    <w:name w:val="WW8Num33z0"/>
    <w:rsid w:val="00616FAD"/>
    <w:rPr>
      <w:rFonts w:ascii="Wingdings" w:hAnsi="Wingdings" w:cs="Wingdings" w:hint="default"/>
    </w:rPr>
  </w:style>
  <w:style w:type="character" w:customStyle="1" w:styleId="WW8Num34z0">
    <w:name w:val="WW8Num34z0"/>
    <w:rsid w:val="00616FAD"/>
    <w:rPr>
      <w:rFonts w:ascii="Symbol" w:hAnsi="Symbol" w:cs="Symbol" w:hint="default"/>
    </w:rPr>
  </w:style>
  <w:style w:type="character" w:customStyle="1" w:styleId="WW8Num35z0">
    <w:name w:val="WW8Num35z0"/>
    <w:rsid w:val="00616FAD"/>
    <w:rPr>
      <w:rFonts w:ascii="Symbol" w:hAnsi="Symbol" w:cs="Symbol" w:hint="default"/>
    </w:rPr>
  </w:style>
  <w:style w:type="character" w:customStyle="1" w:styleId="51">
    <w:name w:val="Основной шрифт абзаца5"/>
    <w:rsid w:val="00616FAD"/>
  </w:style>
  <w:style w:type="character" w:customStyle="1" w:styleId="41">
    <w:name w:val="Основной шрифт абзаца4"/>
    <w:rsid w:val="00616FAD"/>
  </w:style>
  <w:style w:type="character" w:customStyle="1" w:styleId="31">
    <w:name w:val="Основной шрифт абзаца3"/>
    <w:rsid w:val="00616FAD"/>
  </w:style>
  <w:style w:type="character" w:customStyle="1" w:styleId="WW8Num4z0">
    <w:name w:val="WW8Num4z0"/>
    <w:rsid w:val="00616FAD"/>
    <w:rPr>
      <w:rFonts w:ascii="Wingdings" w:hAnsi="Wingdings" w:cs="Wingdings" w:hint="default"/>
    </w:rPr>
  </w:style>
  <w:style w:type="character" w:customStyle="1" w:styleId="WW8Num5z0">
    <w:name w:val="WW8Num5z0"/>
    <w:rsid w:val="00616FAD"/>
    <w:rPr>
      <w:rFonts w:ascii="Symbol" w:hAnsi="Symbol" w:cs="Symbol" w:hint="default"/>
    </w:rPr>
  </w:style>
  <w:style w:type="character" w:customStyle="1" w:styleId="WW8Num11z0">
    <w:name w:val="WW8Num11z0"/>
    <w:rsid w:val="00616FAD"/>
    <w:rPr>
      <w:rFonts w:ascii="Symbol" w:hAnsi="Symbol" w:cs="Symbol" w:hint="default"/>
    </w:rPr>
  </w:style>
  <w:style w:type="character" w:customStyle="1" w:styleId="WW8Num15z0">
    <w:name w:val="WW8Num15z0"/>
    <w:rsid w:val="00616FAD"/>
    <w:rPr>
      <w:rFonts w:ascii="Wingdings" w:hAnsi="Wingdings" w:cs="Wingdings" w:hint="default"/>
    </w:rPr>
  </w:style>
  <w:style w:type="character" w:customStyle="1" w:styleId="WW8Num19z0">
    <w:name w:val="WW8Num19z0"/>
    <w:rsid w:val="00616FAD"/>
    <w:rPr>
      <w:rFonts w:ascii="Symbol" w:hAnsi="Symbol" w:cs="Symbol" w:hint="default"/>
    </w:rPr>
  </w:style>
  <w:style w:type="character" w:customStyle="1" w:styleId="WW8Num20z1">
    <w:name w:val="WW8Num20z1"/>
    <w:rsid w:val="00616FAD"/>
    <w:rPr>
      <w:rFonts w:ascii="Symbol" w:hAnsi="Symbol" w:cs="Symbol" w:hint="default"/>
    </w:rPr>
  </w:style>
  <w:style w:type="character" w:customStyle="1" w:styleId="WW8Num20z4">
    <w:name w:val="WW8Num20z4"/>
    <w:rsid w:val="00616FAD"/>
    <w:rPr>
      <w:rFonts w:ascii="Courier New" w:hAnsi="Courier New" w:cs="Courier New" w:hint="default"/>
    </w:rPr>
  </w:style>
  <w:style w:type="character" w:customStyle="1" w:styleId="WW8Num20z5">
    <w:name w:val="WW8Num20z5"/>
    <w:rsid w:val="00616FAD"/>
    <w:rPr>
      <w:rFonts w:ascii="Wingdings" w:hAnsi="Wingdings" w:cs="Wingdings" w:hint="default"/>
    </w:rPr>
  </w:style>
  <w:style w:type="character" w:customStyle="1" w:styleId="WW8Num21z1">
    <w:name w:val="WW8Num21z1"/>
    <w:rsid w:val="00616FAD"/>
    <w:rPr>
      <w:rFonts w:ascii="Courier New" w:hAnsi="Courier New" w:cs="Courier New" w:hint="default"/>
    </w:rPr>
  </w:style>
  <w:style w:type="character" w:customStyle="1" w:styleId="WW8Num21z2">
    <w:name w:val="WW8Num21z2"/>
    <w:rsid w:val="00616FAD"/>
    <w:rPr>
      <w:rFonts w:ascii="Wingdings" w:hAnsi="Wingdings" w:cs="Wingdings" w:hint="default"/>
    </w:rPr>
  </w:style>
  <w:style w:type="character" w:customStyle="1" w:styleId="WW8Num21z3">
    <w:name w:val="WW8Num21z3"/>
    <w:rsid w:val="00616FAD"/>
    <w:rPr>
      <w:rFonts w:ascii="Symbol" w:hAnsi="Symbol" w:cs="Symbol" w:hint="default"/>
    </w:rPr>
  </w:style>
  <w:style w:type="character" w:customStyle="1" w:styleId="WW8Num21z4">
    <w:name w:val="WW8Num21z4"/>
    <w:rsid w:val="00616FAD"/>
    <w:rPr>
      <w:rFonts w:ascii="Courier New" w:hAnsi="Courier New" w:cs="Courier New" w:hint="default"/>
    </w:rPr>
  </w:style>
  <w:style w:type="character" w:customStyle="1" w:styleId="WW8Num28z0">
    <w:name w:val="WW8Num28z0"/>
    <w:rsid w:val="00616FAD"/>
    <w:rPr>
      <w:rFonts w:ascii="Symbol" w:hAnsi="Symbol" w:cs="Symbol" w:hint="default"/>
    </w:rPr>
  </w:style>
  <w:style w:type="character" w:customStyle="1" w:styleId="WW8Num32z1">
    <w:name w:val="WW8Num32z1"/>
    <w:rsid w:val="00616FAD"/>
    <w:rPr>
      <w:rFonts w:ascii="Courier New" w:hAnsi="Courier New" w:cs="Courier New" w:hint="default"/>
    </w:rPr>
  </w:style>
  <w:style w:type="character" w:customStyle="1" w:styleId="WW8Num32z2">
    <w:name w:val="WW8Num32z2"/>
    <w:rsid w:val="00616FAD"/>
    <w:rPr>
      <w:rFonts w:ascii="Wingdings" w:hAnsi="Wingdings" w:cs="Wingdings" w:hint="default"/>
    </w:rPr>
  </w:style>
  <w:style w:type="character" w:customStyle="1" w:styleId="WW8Num33z1">
    <w:name w:val="WW8Num33z1"/>
    <w:rsid w:val="00616FAD"/>
    <w:rPr>
      <w:rFonts w:ascii="Courier New" w:hAnsi="Courier New" w:cs="Courier New" w:hint="default"/>
    </w:rPr>
  </w:style>
  <w:style w:type="character" w:customStyle="1" w:styleId="WW8Num33z3">
    <w:name w:val="WW8Num33z3"/>
    <w:rsid w:val="00616FAD"/>
    <w:rPr>
      <w:rFonts w:ascii="Symbol" w:hAnsi="Symbol" w:cs="Symbol" w:hint="default"/>
    </w:rPr>
  </w:style>
  <w:style w:type="character" w:customStyle="1" w:styleId="WW8Num35z1">
    <w:name w:val="WW8Num35z1"/>
    <w:rsid w:val="00616FAD"/>
    <w:rPr>
      <w:rFonts w:ascii="Courier New" w:hAnsi="Courier New" w:cs="Courier New" w:hint="default"/>
    </w:rPr>
  </w:style>
  <w:style w:type="character" w:customStyle="1" w:styleId="WW8Num35z2">
    <w:name w:val="WW8Num35z2"/>
    <w:rsid w:val="00616FAD"/>
    <w:rPr>
      <w:rFonts w:ascii="Wingdings" w:hAnsi="Wingdings" w:cs="Wingdings" w:hint="default"/>
    </w:rPr>
  </w:style>
  <w:style w:type="character" w:customStyle="1" w:styleId="WW8Num36z0">
    <w:name w:val="WW8Num36z0"/>
    <w:rsid w:val="00616FAD"/>
    <w:rPr>
      <w:rFonts w:ascii="Arial" w:hAnsi="Arial" w:cs="Arial" w:hint="default"/>
    </w:rPr>
  </w:style>
  <w:style w:type="character" w:customStyle="1" w:styleId="WW8Num36z1">
    <w:name w:val="WW8Num36z1"/>
    <w:rsid w:val="00616FAD"/>
    <w:rPr>
      <w:rFonts w:ascii="Courier New" w:hAnsi="Courier New" w:cs="Courier New" w:hint="default"/>
    </w:rPr>
  </w:style>
  <w:style w:type="character" w:customStyle="1" w:styleId="WW8Num36z2">
    <w:name w:val="WW8Num36z2"/>
    <w:rsid w:val="00616FAD"/>
    <w:rPr>
      <w:rFonts w:ascii="Wingdings" w:hAnsi="Wingdings" w:cs="Wingdings" w:hint="default"/>
    </w:rPr>
  </w:style>
  <w:style w:type="character" w:customStyle="1" w:styleId="WW8Num38z0">
    <w:name w:val="WW8Num38z0"/>
    <w:rsid w:val="00616FAD"/>
    <w:rPr>
      <w:rFonts w:ascii="Symbol" w:hAnsi="Symbol" w:cs="Symbol" w:hint="default"/>
    </w:rPr>
  </w:style>
  <w:style w:type="character" w:customStyle="1" w:styleId="WW8Num38z1">
    <w:name w:val="WW8Num38z1"/>
    <w:rsid w:val="00616FAD"/>
    <w:rPr>
      <w:rFonts w:ascii="Courier New" w:hAnsi="Courier New" w:cs="Courier New" w:hint="default"/>
    </w:rPr>
  </w:style>
  <w:style w:type="character" w:customStyle="1" w:styleId="WW8Num38z2">
    <w:name w:val="WW8Num38z2"/>
    <w:rsid w:val="00616FAD"/>
    <w:rPr>
      <w:rFonts w:ascii="Wingdings" w:hAnsi="Wingdings" w:cs="Wingdings" w:hint="default"/>
    </w:rPr>
  </w:style>
  <w:style w:type="character" w:customStyle="1" w:styleId="WW8Num39z0">
    <w:name w:val="WW8Num39z0"/>
    <w:rsid w:val="00616FAD"/>
    <w:rPr>
      <w:rFonts w:ascii="Courier New" w:hAnsi="Courier New" w:cs="Courier New" w:hint="default"/>
    </w:rPr>
  </w:style>
  <w:style w:type="character" w:customStyle="1" w:styleId="WW8Num39z2">
    <w:name w:val="WW8Num39z2"/>
    <w:rsid w:val="00616FAD"/>
    <w:rPr>
      <w:rFonts w:ascii="Wingdings" w:hAnsi="Wingdings" w:cs="Wingdings" w:hint="default"/>
    </w:rPr>
  </w:style>
  <w:style w:type="character" w:customStyle="1" w:styleId="WW8Num39z3">
    <w:name w:val="WW8Num39z3"/>
    <w:rsid w:val="00616FAD"/>
    <w:rPr>
      <w:rFonts w:ascii="Symbol" w:hAnsi="Symbol" w:cs="Symbol" w:hint="default"/>
    </w:rPr>
  </w:style>
  <w:style w:type="character" w:customStyle="1" w:styleId="WW8Num40z0">
    <w:name w:val="WW8Num40z0"/>
    <w:rsid w:val="00616FAD"/>
    <w:rPr>
      <w:rFonts w:ascii="Symbol" w:hAnsi="Symbol" w:cs="Symbol" w:hint="default"/>
    </w:rPr>
  </w:style>
  <w:style w:type="character" w:customStyle="1" w:styleId="WW8Num40z1">
    <w:name w:val="WW8Num40z1"/>
    <w:rsid w:val="00616FAD"/>
    <w:rPr>
      <w:rFonts w:ascii="Courier New" w:hAnsi="Courier New" w:cs="Courier New" w:hint="default"/>
    </w:rPr>
  </w:style>
  <w:style w:type="character" w:customStyle="1" w:styleId="WW8Num40z2">
    <w:name w:val="WW8Num40z2"/>
    <w:rsid w:val="00616FAD"/>
    <w:rPr>
      <w:rFonts w:ascii="Wingdings" w:hAnsi="Wingdings" w:cs="Wingdings" w:hint="default"/>
    </w:rPr>
  </w:style>
  <w:style w:type="character" w:customStyle="1" w:styleId="WW8Num41z0">
    <w:name w:val="WW8Num41z0"/>
    <w:rsid w:val="00616FAD"/>
    <w:rPr>
      <w:rFonts w:ascii="Symbol" w:hAnsi="Symbol" w:cs="Symbol" w:hint="default"/>
    </w:rPr>
  </w:style>
  <w:style w:type="character" w:customStyle="1" w:styleId="WW8Num41z1">
    <w:name w:val="WW8Num41z1"/>
    <w:rsid w:val="00616FAD"/>
    <w:rPr>
      <w:rFonts w:ascii="Courier New" w:hAnsi="Courier New" w:cs="Courier New" w:hint="default"/>
    </w:rPr>
  </w:style>
  <w:style w:type="character" w:customStyle="1" w:styleId="WW8Num41z2">
    <w:name w:val="WW8Num41z2"/>
    <w:rsid w:val="00616FAD"/>
    <w:rPr>
      <w:rFonts w:ascii="Wingdings" w:hAnsi="Wingdings" w:cs="Wingdings" w:hint="default"/>
    </w:rPr>
  </w:style>
  <w:style w:type="character" w:customStyle="1" w:styleId="WW8Num42z0">
    <w:name w:val="WW8Num42z0"/>
    <w:rsid w:val="00616FAD"/>
    <w:rPr>
      <w:rFonts w:ascii="Wingdings 2" w:hAnsi="Wingdings 2" w:cs="Wingdings 2" w:hint="default"/>
    </w:rPr>
  </w:style>
  <w:style w:type="character" w:customStyle="1" w:styleId="WW8Num43z0">
    <w:name w:val="WW8Num43z0"/>
    <w:rsid w:val="00616FAD"/>
    <w:rPr>
      <w:rFonts w:ascii="Symbol" w:hAnsi="Symbol" w:cs="Symbol" w:hint="default"/>
    </w:rPr>
  </w:style>
  <w:style w:type="character" w:customStyle="1" w:styleId="WW8Num43z1">
    <w:name w:val="WW8Num43z1"/>
    <w:rsid w:val="00616FAD"/>
    <w:rPr>
      <w:rFonts w:ascii="Courier New" w:hAnsi="Courier New" w:cs="Courier New" w:hint="default"/>
    </w:rPr>
  </w:style>
  <w:style w:type="character" w:customStyle="1" w:styleId="WW8Num43z2">
    <w:name w:val="WW8Num43z2"/>
    <w:rsid w:val="00616FAD"/>
    <w:rPr>
      <w:rFonts w:ascii="Wingdings" w:hAnsi="Wingdings" w:cs="Wingdings" w:hint="default"/>
    </w:rPr>
  </w:style>
  <w:style w:type="character" w:customStyle="1" w:styleId="WW8Num44z0">
    <w:name w:val="WW8Num44z0"/>
    <w:rsid w:val="00616FAD"/>
    <w:rPr>
      <w:rFonts w:ascii="Symbol" w:hAnsi="Symbol" w:cs="Symbol" w:hint="default"/>
    </w:rPr>
  </w:style>
  <w:style w:type="character" w:customStyle="1" w:styleId="WW8Num44z1">
    <w:name w:val="WW8Num44z1"/>
    <w:rsid w:val="00616FAD"/>
    <w:rPr>
      <w:rFonts w:ascii="Courier New" w:hAnsi="Courier New" w:cs="Courier New" w:hint="default"/>
    </w:rPr>
  </w:style>
  <w:style w:type="character" w:customStyle="1" w:styleId="WW8Num44z2">
    <w:name w:val="WW8Num44z2"/>
    <w:rsid w:val="00616FAD"/>
    <w:rPr>
      <w:rFonts w:ascii="Wingdings" w:hAnsi="Wingdings" w:cs="Wingdings" w:hint="default"/>
    </w:rPr>
  </w:style>
  <w:style w:type="character" w:customStyle="1" w:styleId="WW8Num45z0">
    <w:name w:val="WW8Num45z0"/>
    <w:rsid w:val="00616FAD"/>
    <w:rPr>
      <w:rFonts w:ascii="Symbol" w:hAnsi="Symbol" w:cs="Symbol" w:hint="default"/>
    </w:rPr>
  </w:style>
  <w:style w:type="character" w:customStyle="1" w:styleId="WW8Num45z1">
    <w:name w:val="WW8Num45z1"/>
    <w:rsid w:val="00616FAD"/>
    <w:rPr>
      <w:rFonts w:ascii="Courier New" w:hAnsi="Courier New" w:cs="Courier New" w:hint="default"/>
    </w:rPr>
  </w:style>
  <w:style w:type="character" w:customStyle="1" w:styleId="WW8Num45z2">
    <w:name w:val="WW8Num45z2"/>
    <w:rsid w:val="00616FAD"/>
    <w:rPr>
      <w:rFonts w:ascii="Wingdings" w:hAnsi="Wingdings" w:cs="Wingdings" w:hint="default"/>
    </w:rPr>
  </w:style>
  <w:style w:type="character" w:customStyle="1" w:styleId="WW8Num46z0">
    <w:name w:val="WW8Num46z0"/>
    <w:rsid w:val="00616FAD"/>
    <w:rPr>
      <w:rFonts w:ascii="Symbol" w:hAnsi="Symbol" w:cs="Symbol" w:hint="default"/>
    </w:rPr>
  </w:style>
  <w:style w:type="character" w:customStyle="1" w:styleId="WW8Num46z1">
    <w:name w:val="WW8Num46z1"/>
    <w:rsid w:val="00616FAD"/>
    <w:rPr>
      <w:rFonts w:ascii="Courier New" w:hAnsi="Courier New" w:cs="Courier New" w:hint="default"/>
    </w:rPr>
  </w:style>
  <w:style w:type="character" w:customStyle="1" w:styleId="WW8Num46z2">
    <w:name w:val="WW8Num46z2"/>
    <w:rsid w:val="00616FAD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616FAD"/>
  </w:style>
  <w:style w:type="character" w:customStyle="1" w:styleId="WW8Num2z1">
    <w:name w:val="WW8Num2z1"/>
    <w:rsid w:val="00616FAD"/>
    <w:rPr>
      <w:rFonts w:ascii="Courier New" w:hAnsi="Courier New" w:cs="Courier New" w:hint="default"/>
    </w:rPr>
  </w:style>
  <w:style w:type="character" w:customStyle="1" w:styleId="WW8Num2z2">
    <w:name w:val="WW8Num2z2"/>
    <w:rsid w:val="00616FAD"/>
    <w:rPr>
      <w:rFonts w:ascii="Wingdings" w:hAnsi="Wingdings" w:cs="Wingdings" w:hint="default"/>
    </w:rPr>
  </w:style>
  <w:style w:type="character" w:customStyle="1" w:styleId="WW8Num2z3">
    <w:name w:val="WW8Num2z3"/>
    <w:rsid w:val="00616FAD"/>
    <w:rPr>
      <w:rFonts w:ascii="Symbol" w:hAnsi="Symbol" w:cs="Symbol" w:hint="default"/>
    </w:rPr>
  </w:style>
  <w:style w:type="character" w:customStyle="1" w:styleId="WW8Num3z1">
    <w:name w:val="WW8Num3z1"/>
    <w:rsid w:val="00616FAD"/>
    <w:rPr>
      <w:rFonts w:ascii="Courier New" w:hAnsi="Courier New" w:cs="Courier New" w:hint="default"/>
    </w:rPr>
  </w:style>
  <w:style w:type="character" w:customStyle="1" w:styleId="WW8Num3z2">
    <w:name w:val="WW8Num3z2"/>
    <w:rsid w:val="00616FAD"/>
    <w:rPr>
      <w:rFonts w:ascii="Wingdings" w:hAnsi="Wingdings" w:cs="Wingdings" w:hint="default"/>
    </w:rPr>
  </w:style>
  <w:style w:type="character" w:customStyle="1" w:styleId="WW8Num4z1">
    <w:name w:val="WW8Num4z1"/>
    <w:rsid w:val="00616FAD"/>
    <w:rPr>
      <w:rFonts w:ascii="Courier New" w:hAnsi="Courier New" w:cs="Courier New" w:hint="default"/>
    </w:rPr>
  </w:style>
  <w:style w:type="character" w:customStyle="1" w:styleId="WW8Num4z3">
    <w:name w:val="WW8Num4z3"/>
    <w:rsid w:val="00616FAD"/>
    <w:rPr>
      <w:rFonts w:ascii="Symbol" w:hAnsi="Symbol" w:cs="Symbol" w:hint="default"/>
    </w:rPr>
  </w:style>
  <w:style w:type="character" w:customStyle="1" w:styleId="WW8Num5z2">
    <w:name w:val="WW8Num5z2"/>
    <w:rsid w:val="00616FAD"/>
    <w:rPr>
      <w:rFonts w:ascii="Wingdings" w:hAnsi="Wingdings" w:cs="Wingdings" w:hint="default"/>
    </w:rPr>
  </w:style>
  <w:style w:type="character" w:customStyle="1" w:styleId="WW8Num5z4">
    <w:name w:val="WW8Num5z4"/>
    <w:rsid w:val="00616FAD"/>
    <w:rPr>
      <w:rFonts w:ascii="Courier New" w:hAnsi="Courier New" w:cs="Courier New" w:hint="default"/>
    </w:rPr>
  </w:style>
  <w:style w:type="character" w:customStyle="1" w:styleId="WW8Num6z1">
    <w:name w:val="WW8Num6z1"/>
    <w:rsid w:val="00616FAD"/>
    <w:rPr>
      <w:rFonts w:ascii="Courier New" w:hAnsi="Courier New" w:cs="Courier New" w:hint="default"/>
    </w:rPr>
  </w:style>
  <w:style w:type="character" w:customStyle="1" w:styleId="WW8Num6z2">
    <w:name w:val="WW8Num6z2"/>
    <w:rsid w:val="00616FAD"/>
    <w:rPr>
      <w:rFonts w:ascii="Wingdings" w:hAnsi="Wingdings" w:cs="Wingdings" w:hint="default"/>
    </w:rPr>
  </w:style>
  <w:style w:type="character" w:customStyle="1" w:styleId="WW8Num6z3">
    <w:name w:val="WW8Num6z3"/>
    <w:rsid w:val="00616FAD"/>
    <w:rPr>
      <w:rFonts w:ascii="Symbol" w:hAnsi="Symbol" w:cs="Symbol" w:hint="default"/>
    </w:rPr>
  </w:style>
  <w:style w:type="character" w:customStyle="1" w:styleId="WW8Num10z1">
    <w:name w:val="WW8Num10z1"/>
    <w:rsid w:val="00616FAD"/>
    <w:rPr>
      <w:rFonts w:ascii="Courier New" w:hAnsi="Courier New" w:cs="Courier New" w:hint="default"/>
    </w:rPr>
  </w:style>
  <w:style w:type="character" w:customStyle="1" w:styleId="WW8Num10z2">
    <w:name w:val="WW8Num10z2"/>
    <w:rsid w:val="00616FAD"/>
    <w:rPr>
      <w:rFonts w:ascii="Wingdings" w:hAnsi="Wingdings" w:cs="Wingdings" w:hint="default"/>
    </w:rPr>
  </w:style>
  <w:style w:type="character" w:customStyle="1" w:styleId="WW8Num11z1">
    <w:name w:val="WW8Num11z1"/>
    <w:rsid w:val="00616FAD"/>
    <w:rPr>
      <w:rFonts w:ascii="Courier New" w:hAnsi="Courier New" w:cs="Courier New" w:hint="default"/>
    </w:rPr>
  </w:style>
  <w:style w:type="character" w:customStyle="1" w:styleId="WW8Num11z2">
    <w:name w:val="WW8Num11z2"/>
    <w:rsid w:val="00616FAD"/>
    <w:rPr>
      <w:rFonts w:ascii="Wingdings" w:hAnsi="Wingdings" w:cs="Wingdings" w:hint="default"/>
    </w:rPr>
  </w:style>
  <w:style w:type="character" w:customStyle="1" w:styleId="WW8Num12z1">
    <w:name w:val="WW8Num12z1"/>
    <w:rsid w:val="00616FAD"/>
    <w:rPr>
      <w:rFonts w:ascii="Courier New" w:hAnsi="Courier New" w:cs="Courier New" w:hint="default"/>
    </w:rPr>
  </w:style>
  <w:style w:type="character" w:customStyle="1" w:styleId="WW8Num12z2">
    <w:name w:val="WW8Num12z2"/>
    <w:rsid w:val="00616FAD"/>
    <w:rPr>
      <w:rFonts w:ascii="Wingdings" w:hAnsi="Wingdings" w:cs="Wingdings" w:hint="default"/>
    </w:rPr>
  </w:style>
  <w:style w:type="character" w:customStyle="1" w:styleId="WW8Num12z3">
    <w:name w:val="WW8Num12z3"/>
    <w:rsid w:val="00616FAD"/>
    <w:rPr>
      <w:rFonts w:ascii="Symbol" w:hAnsi="Symbol" w:cs="Symbol" w:hint="default"/>
    </w:rPr>
  </w:style>
  <w:style w:type="character" w:customStyle="1" w:styleId="WW8Num13z1">
    <w:name w:val="WW8Num13z1"/>
    <w:rsid w:val="00616FAD"/>
    <w:rPr>
      <w:rFonts w:ascii="Courier New" w:hAnsi="Courier New" w:cs="Courier New" w:hint="default"/>
    </w:rPr>
  </w:style>
  <w:style w:type="character" w:customStyle="1" w:styleId="WW8Num13z2">
    <w:name w:val="WW8Num13z2"/>
    <w:rsid w:val="00616FAD"/>
    <w:rPr>
      <w:rFonts w:ascii="Wingdings" w:hAnsi="Wingdings" w:cs="Wingdings" w:hint="default"/>
    </w:rPr>
  </w:style>
  <w:style w:type="character" w:customStyle="1" w:styleId="WW8Num13z3">
    <w:name w:val="WW8Num13z3"/>
    <w:rsid w:val="00616FAD"/>
    <w:rPr>
      <w:rFonts w:ascii="Symbol" w:hAnsi="Symbol" w:cs="Symbol" w:hint="default"/>
    </w:rPr>
  </w:style>
  <w:style w:type="character" w:customStyle="1" w:styleId="WW8Num14z3">
    <w:name w:val="WW8Num14z3"/>
    <w:rsid w:val="00616FAD"/>
    <w:rPr>
      <w:rFonts w:ascii="Symbol" w:hAnsi="Symbol" w:cs="Symbol" w:hint="default"/>
    </w:rPr>
  </w:style>
  <w:style w:type="character" w:customStyle="1" w:styleId="WW8Num14z4">
    <w:name w:val="WW8Num14z4"/>
    <w:rsid w:val="00616FAD"/>
    <w:rPr>
      <w:rFonts w:ascii="Courier New" w:hAnsi="Courier New" w:cs="Courier New" w:hint="default"/>
    </w:rPr>
  </w:style>
  <w:style w:type="character" w:customStyle="1" w:styleId="WW8Num15z3">
    <w:name w:val="WW8Num15z3"/>
    <w:rsid w:val="00616FAD"/>
    <w:rPr>
      <w:rFonts w:ascii="Symbol" w:hAnsi="Symbol" w:cs="Symbol" w:hint="default"/>
    </w:rPr>
  </w:style>
  <w:style w:type="character" w:customStyle="1" w:styleId="WW8Num19z1">
    <w:name w:val="WW8Num19z1"/>
    <w:rsid w:val="00616FAD"/>
    <w:rPr>
      <w:rFonts w:ascii="Courier New" w:hAnsi="Courier New" w:cs="Courier New" w:hint="default"/>
    </w:rPr>
  </w:style>
  <w:style w:type="character" w:customStyle="1" w:styleId="WW8Num19z2">
    <w:name w:val="WW8Num19z2"/>
    <w:rsid w:val="00616FAD"/>
    <w:rPr>
      <w:rFonts w:ascii="Wingdings" w:hAnsi="Wingdings" w:cs="Wingdings" w:hint="default"/>
    </w:rPr>
  </w:style>
  <w:style w:type="character" w:customStyle="1" w:styleId="WW8Num23z1">
    <w:name w:val="WW8Num23z1"/>
    <w:rsid w:val="00616FAD"/>
    <w:rPr>
      <w:rFonts w:ascii="Courier New" w:hAnsi="Courier New" w:cs="Courier New" w:hint="default"/>
    </w:rPr>
  </w:style>
  <w:style w:type="character" w:customStyle="1" w:styleId="WW8Num23z2">
    <w:name w:val="WW8Num23z2"/>
    <w:rsid w:val="00616FAD"/>
    <w:rPr>
      <w:rFonts w:ascii="Wingdings" w:hAnsi="Wingdings" w:cs="Wingdings" w:hint="default"/>
    </w:rPr>
  </w:style>
  <w:style w:type="character" w:customStyle="1" w:styleId="WW8Num24z1">
    <w:name w:val="WW8Num24z1"/>
    <w:rsid w:val="00616FAD"/>
    <w:rPr>
      <w:rFonts w:ascii="Courier New" w:hAnsi="Courier New" w:cs="Courier New" w:hint="default"/>
    </w:rPr>
  </w:style>
  <w:style w:type="character" w:customStyle="1" w:styleId="WW8Num24z2">
    <w:name w:val="WW8Num24z2"/>
    <w:rsid w:val="00616FAD"/>
    <w:rPr>
      <w:rFonts w:ascii="Wingdings" w:hAnsi="Wingdings" w:cs="Wingdings" w:hint="default"/>
    </w:rPr>
  </w:style>
  <w:style w:type="character" w:customStyle="1" w:styleId="WW8Num25z2">
    <w:name w:val="WW8Num25z2"/>
    <w:rsid w:val="00616FAD"/>
    <w:rPr>
      <w:rFonts w:ascii="Wingdings" w:hAnsi="Wingdings" w:cs="Wingdings" w:hint="default"/>
    </w:rPr>
  </w:style>
  <w:style w:type="character" w:customStyle="1" w:styleId="WW8Num25z4">
    <w:name w:val="WW8Num25z4"/>
    <w:rsid w:val="00616FAD"/>
    <w:rPr>
      <w:rFonts w:ascii="Courier New" w:hAnsi="Courier New" w:cs="Courier New" w:hint="default"/>
    </w:rPr>
  </w:style>
  <w:style w:type="character" w:customStyle="1" w:styleId="WW8Num26z1">
    <w:name w:val="WW8Num26z1"/>
    <w:rsid w:val="00616FAD"/>
    <w:rPr>
      <w:b w:val="0"/>
      <w:bCs w:val="0"/>
    </w:rPr>
  </w:style>
  <w:style w:type="character" w:customStyle="1" w:styleId="WW8Num26z2">
    <w:name w:val="WW8Num26z2"/>
    <w:rsid w:val="00616FAD"/>
    <w:rPr>
      <w:rFonts w:ascii="Wingdings" w:hAnsi="Wingdings" w:cs="Wingdings" w:hint="default"/>
    </w:rPr>
  </w:style>
  <w:style w:type="character" w:customStyle="1" w:styleId="WW8Num26z3">
    <w:name w:val="WW8Num26z3"/>
    <w:rsid w:val="00616FAD"/>
    <w:rPr>
      <w:rFonts w:ascii="Symbol" w:hAnsi="Symbol" w:cs="Symbol" w:hint="default"/>
    </w:rPr>
  </w:style>
  <w:style w:type="character" w:customStyle="1" w:styleId="WW8Num26z4">
    <w:name w:val="WW8Num26z4"/>
    <w:rsid w:val="00616FAD"/>
    <w:rPr>
      <w:rFonts w:ascii="Courier New" w:hAnsi="Courier New" w:cs="Courier New" w:hint="default"/>
    </w:rPr>
  </w:style>
  <w:style w:type="character" w:customStyle="1" w:styleId="WW8Num27z1">
    <w:name w:val="WW8Num27z1"/>
    <w:rsid w:val="00616FAD"/>
    <w:rPr>
      <w:rFonts w:ascii="Courier New" w:hAnsi="Courier New" w:cs="Courier New" w:hint="default"/>
    </w:rPr>
  </w:style>
  <w:style w:type="character" w:customStyle="1" w:styleId="WW8Num27z2">
    <w:name w:val="WW8Num27z2"/>
    <w:rsid w:val="00616FAD"/>
    <w:rPr>
      <w:rFonts w:ascii="Wingdings" w:hAnsi="Wingdings" w:cs="Wingdings" w:hint="default"/>
    </w:rPr>
  </w:style>
  <w:style w:type="character" w:customStyle="1" w:styleId="WW8Num27z3">
    <w:name w:val="WW8Num27z3"/>
    <w:rsid w:val="00616FAD"/>
    <w:rPr>
      <w:rFonts w:ascii="Symbol" w:hAnsi="Symbol" w:cs="Symbol" w:hint="default"/>
    </w:rPr>
  </w:style>
  <w:style w:type="character" w:customStyle="1" w:styleId="WW8Num29z1">
    <w:name w:val="WW8Num29z1"/>
    <w:rsid w:val="00616FAD"/>
    <w:rPr>
      <w:rFonts w:ascii="Courier New" w:hAnsi="Courier New" w:cs="Courier New" w:hint="default"/>
    </w:rPr>
  </w:style>
  <w:style w:type="character" w:customStyle="1" w:styleId="WW8Num29z2">
    <w:name w:val="WW8Num29z2"/>
    <w:rsid w:val="00616FAD"/>
    <w:rPr>
      <w:rFonts w:ascii="Wingdings" w:hAnsi="Wingdings" w:cs="Wingdings" w:hint="default"/>
    </w:rPr>
  </w:style>
  <w:style w:type="character" w:customStyle="1" w:styleId="WW8Num36z3">
    <w:name w:val="WW8Num36z3"/>
    <w:rsid w:val="00616FAD"/>
    <w:rPr>
      <w:rFonts w:ascii="Symbol" w:hAnsi="Symbol" w:cs="Symbol" w:hint="default"/>
    </w:rPr>
  </w:style>
  <w:style w:type="character" w:customStyle="1" w:styleId="WW8Num37z0">
    <w:name w:val="WW8Num37z0"/>
    <w:rsid w:val="00616FAD"/>
    <w:rPr>
      <w:rFonts w:ascii="Symbol" w:hAnsi="Symbol" w:cs="Symbol" w:hint="default"/>
    </w:rPr>
  </w:style>
  <w:style w:type="character" w:customStyle="1" w:styleId="WW8Num37z1">
    <w:name w:val="WW8Num37z1"/>
    <w:rsid w:val="00616FAD"/>
    <w:rPr>
      <w:rFonts w:ascii="Courier New" w:hAnsi="Courier New" w:cs="Courier New" w:hint="default"/>
    </w:rPr>
  </w:style>
  <w:style w:type="character" w:customStyle="1" w:styleId="WW8Num37z2">
    <w:name w:val="WW8Num37z2"/>
    <w:rsid w:val="00616FAD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16FAD"/>
  </w:style>
  <w:style w:type="character" w:customStyle="1" w:styleId="af5">
    <w:name w:val="Схема документа Знак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a">
    <w:name w:val="Текст выноски Знак1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Верх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1c">
    <w:name w:val="Ниж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af6">
    <w:name w:val="Тема примечания Знак"/>
    <w:rsid w:val="00616FAD"/>
    <w:rPr>
      <w:rFonts w:ascii="Times New Roman" w:eastAsia="Times New Roman" w:hAnsi="Times New Roman" w:cs="Calibri" w:hint="default"/>
      <w:b/>
      <w:bCs/>
      <w:sz w:val="20"/>
      <w:szCs w:val="20"/>
    </w:rPr>
  </w:style>
  <w:style w:type="paragraph" w:styleId="af7">
    <w:name w:val="annotation subject"/>
    <w:basedOn w:val="a5"/>
    <w:next w:val="a5"/>
    <w:link w:val="1d"/>
    <w:semiHidden/>
    <w:unhideWhenUsed/>
    <w:rsid w:val="00616FAD"/>
    <w:rPr>
      <w:b/>
      <w:bCs/>
    </w:rPr>
  </w:style>
  <w:style w:type="character" w:customStyle="1" w:styleId="1d">
    <w:name w:val="Тема примечания Знак1"/>
    <w:basedOn w:val="a6"/>
    <w:link w:val="af7"/>
    <w:semiHidden/>
    <w:rsid w:val="00616FA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af8">
    <w:name w:val="Table Grid"/>
    <w:basedOn w:val="a1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8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616FAD"/>
    <w:rPr>
      <w:b/>
      <w:bCs/>
    </w:rPr>
  </w:style>
  <w:style w:type="table" w:customStyle="1" w:styleId="25">
    <w:name w:val="Сетка таблицы2"/>
    <w:basedOn w:val="a1"/>
    <w:next w:val="af8"/>
    <w:uiPriority w:val="59"/>
    <w:rsid w:val="00616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FA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AD"/>
    <w:rPr>
      <w:rFonts w:ascii="Cambria" w:eastAsia="Times New Roman" w:hAnsi="Cambria" w:cs="Times New Roman"/>
      <w:b/>
      <w:bCs/>
      <w:kern w:val="2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16FAD"/>
  </w:style>
  <w:style w:type="character" w:styleId="a3">
    <w:name w:val="Hyperlink"/>
    <w:semiHidden/>
    <w:unhideWhenUsed/>
    <w:rsid w:val="00616F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FA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annotation text"/>
    <w:basedOn w:val="a"/>
    <w:link w:val="12"/>
    <w:uiPriority w:val="99"/>
    <w:semiHidden/>
    <w:unhideWhenUsed/>
    <w:rsid w:val="0061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Текст примечания Знак"/>
    <w:basedOn w:val="a0"/>
    <w:uiPriority w:val="99"/>
    <w:semiHidden/>
    <w:rsid w:val="00616FAD"/>
    <w:rPr>
      <w:sz w:val="20"/>
      <w:szCs w:val="20"/>
    </w:rPr>
  </w:style>
  <w:style w:type="character" w:customStyle="1" w:styleId="12">
    <w:name w:val="Текст примечания Знак1"/>
    <w:link w:val="a5"/>
    <w:uiPriority w:val="99"/>
    <w:semiHidden/>
    <w:locked/>
    <w:rsid w:val="00616F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2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semiHidden/>
    <w:rsid w:val="00616FAD"/>
  </w:style>
  <w:style w:type="character" w:customStyle="1" w:styleId="2">
    <w:name w:val="Верхний колонтитул Знак2"/>
    <w:link w:val="a7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"/>
    <w:link w:val="20"/>
    <w:unhideWhenUsed/>
    <w:rsid w:val="00616F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Нижний колонтитул Знак"/>
    <w:basedOn w:val="a0"/>
    <w:semiHidden/>
    <w:rsid w:val="00616FAD"/>
  </w:style>
  <w:style w:type="character" w:customStyle="1" w:styleId="20">
    <w:name w:val="Нижний колонтитул Знак2"/>
    <w:link w:val="a9"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"/>
    <w:basedOn w:val="a"/>
    <w:link w:val="13"/>
    <w:semiHidden/>
    <w:unhideWhenUsed/>
    <w:rsid w:val="00616F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semiHidden/>
    <w:rsid w:val="00616FAD"/>
  </w:style>
  <w:style w:type="character" w:customStyle="1" w:styleId="13">
    <w:name w:val="Основной текст Знак1"/>
    <w:link w:val="ab"/>
    <w:semiHidden/>
    <w:locked/>
    <w:rsid w:val="00616F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semiHidden/>
    <w:unhideWhenUsed/>
    <w:rsid w:val="00616FAD"/>
    <w:rPr>
      <w:rFonts w:cs="Lohit Hindi"/>
    </w:rPr>
  </w:style>
  <w:style w:type="paragraph" w:styleId="ae">
    <w:name w:val="Balloon Text"/>
    <w:basedOn w:val="a"/>
    <w:link w:val="21"/>
    <w:semiHidden/>
    <w:unhideWhenUsed/>
    <w:rsid w:val="00616FA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semiHidden/>
    <w:rsid w:val="00616FAD"/>
    <w:rPr>
      <w:rFonts w:ascii="Tahoma" w:hAnsi="Tahoma" w:cs="Tahoma"/>
      <w:sz w:val="16"/>
      <w:szCs w:val="16"/>
    </w:rPr>
  </w:style>
  <w:style w:type="character" w:customStyle="1" w:styleId="21">
    <w:name w:val="Текст выноски Знак2"/>
    <w:link w:val="ae"/>
    <w:semiHidden/>
    <w:locked/>
    <w:rsid w:val="00616FA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616F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616FA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Заголовок1"/>
    <w:basedOn w:val="a"/>
    <w:next w:val="ab"/>
    <w:rsid w:val="00616FAD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5">
    <w:name w:val="Название5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">
    <w:name w:val="Название4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">
    <w:name w:val="Название3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616F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16F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616FAD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616FAD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616FAD"/>
  </w:style>
  <w:style w:type="paragraph" w:customStyle="1" w:styleId="18">
    <w:name w:val="Текст примечания1"/>
    <w:basedOn w:val="a"/>
    <w:rsid w:val="00616F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WW8Num2z0">
    <w:name w:val="WW8Num2z0"/>
    <w:rsid w:val="00616FAD"/>
    <w:rPr>
      <w:rFonts w:ascii="Arial" w:hAnsi="Arial" w:cs="Arial" w:hint="default"/>
    </w:rPr>
  </w:style>
  <w:style w:type="character" w:customStyle="1" w:styleId="WW8Num3z0">
    <w:name w:val="WW8Num3z0"/>
    <w:rsid w:val="00616FAD"/>
    <w:rPr>
      <w:rFonts w:ascii="Symbol" w:hAnsi="Symbol" w:cs="Symbol" w:hint="default"/>
    </w:rPr>
  </w:style>
  <w:style w:type="character" w:customStyle="1" w:styleId="WW8Num6z0">
    <w:name w:val="WW8Num6z0"/>
    <w:rsid w:val="00616FAD"/>
    <w:rPr>
      <w:rFonts w:ascii="Arial" w:hAnsi="Arial" w:cs="Arial" w:hint="default"/>
    </w:rPr>
  </w:style>
  <w:style w:type="character" w:customStyle="1" w:styleId="WW8Num7z0">
    <w:name w:val="WW8Num7z0"/>
    <w:rsid w:val="00616FAD"/>
    <w:rPr>
      <w:rFonts w:ascii="Arial" w:hAnsi="Arial" w:cs="Symbol" w:hint="default"/>
    </w:rPr>
  </w:style>
  <w:style w:type="character" w:customStyle="1" w:styleId="WW8Num8z0">
    <w:name w:val="WW8Num8z0"/>
    <w:rsid w:val="00616FAD"/>
    <w:rPr>
      <w:rFonts w:ascii="Wingdings" w:hAnsi="Wingdings" w:cs="Arial" w:hint="default"/>
    </w:rPr>
  </w:style>
  <w:style w:type="character" w:customStyle="1" w:styleId="WW8Num9z0">
    <w:name w:val="WW8Num9z0"/>
    <w:rsid w:val="00616FAD"/>
    <w:rPr>
      <w:rFonts w:ascii="Symbol" w:hAnsi="Symbol" w:cs="Symbol" w:hint="default"/>
    </w:rPr>
  </w:style>
  <w:style w:type="character" w:customStyle="1" w:styleId="WW8Num10z0">
    <w:name w:val="WW8Num10z0"/>
    <w:rsid w:val="00616FAD"/>
    <w:rPr>
      <w:rFonts w:ascii="Symbol" w:hAnsi="Symbol" w:cs="Symbol" w:hint="default"/>
    </w:rPr>
  </w:style>
  <w:style w:type="character" w:customStyle="1" w:styleId="WW8Num12z0">
    <w:name w:val="WW8Num12z0"/>
    <w:rsid w:val="00616FAD"/>
    <w:rPr>
      <w:rFonts w:ascii="Arial" w:hAnsi="Arial" w:cs="Arial" w:hint="default"/>
    </w:rPr>
  </w:style>
  <w:style w:type="character" w:customStyle="1" w:styleId="WW8Num13z0">
    <w:name w:val="WW8Num13z0"/>
    <w:rsid w:val="00616FAD"/>
    <w:rPr>
      <w:rFonts w:ascii="Arial" w:hAnsi="Arial" w:cs="Arial" w:hint="default"/>
    </w:rPr>
  </w:style>
  <w:style w:type="character" w:customStyle="1" w:styleId="WW8Num14z0">
    <w:name w:val="WW8Num14z0"/>
    <w:rsid w:val="00616FAD"/>
    <w:rPr>
      <w:rFonts w:ascii="Wingdings" w:hAnsi="Wingdings" w:cs="Wingdings" w:hint="default"/>
    </w:rPr>
  </w:style>
  <w:style w:type="character" w:customStyle="1" w:styleId="WW8Num15z1">
    <w:name w:val="WW8Num15z1"/>
    <w:rsid w:val="00616FAD"/>
    <w:rPr>
      <w:rFonts w:ascii="Courier New" w:hAnsi="Courier New" w:cs="Courier New" w:hint="default"/>
    </w:rPr>
  </w:style>
  <w:style w:type="character" w:customStyle="1" w:styleId="WW8Num15z4">
    <w:name w:val="WW8Num15z4"/>
    <w:rsid w:val="00616FAD"/>
    <w:rPr>
      <w:rFonts w:ascii="Courier New" w:hAnsi="Courier New" w:cs="Courier New" w:hint="default"/>
    </w:rPr>
  </w:style>
  <w:style w:type="character" w:customStyle="1" w:styleId="WW8Num15z5">
    <w:name w:val="WW8Num15z5"/>
    <w:rsid w:val="00616FAD"/>
    <w:rPr>
      <w:rFonts w:ascii="Wingdings" w:hAnsi="Wingdings" w:cs="Wingdings" w:hint="default"/>
    </w:rPr>
  </w:style>
  <w:style w:type="character" w:customStyle="1" w:styleId="WW8Num16z0">
    <w:name w:val="WW8Num16z0"/>
    <w:rsid w:val="00616FAD"/>
    <w:rPr>
      <w:rFonts w:ascii="Symbol" w:hAnsi="Symbol" w:cs="Symbol" w:hint="default"/>
    </w:rPr>
  </w:style>
  <w:style w:type="character" w:customStyle="1" w:styleId="WW8Num16z1">
    <w:name w:val="WW8Num16z1"/>
    <w:rsid w:val="00616FAD"/>
    <w:rPr>
      <w:rFonts w:ascii="Courier New" w:hAnsi="Courier New" w:cs="Courier New" w:hint="default"/>
    </w:rPr>
  </w:style>
  <w:style w:type="character" w:customStyle="1" w:styleId="WW8Num16z2">
    <w:name w:val="WW8Num16z2"/>
    <w:rsid w:val="00616FAD"/>
    <w:rPr>
      <w:rFonts w:ascii="Wingdings" w:hAnsi="Wingdings" w:cs="Wingdings" w:hint="default"/>
    </w:rPr>
  </w:style>
  <w:style w:type="character" w:customStyle="1" w:styleId="WW8Num16z3">
    <w:name w:val="WW8Num16z3"/>
    <w:rsid w:val="00616FAD"/>
    <w:rPr>
      <w:rFonts w:ascii="Symbol" w:hAnsi="Symbol" w:cs="Symbol" w:hint="default"/>
    </w:rPr>
  </w:style>
  <w:style w:type="character" w:customStyle="1" w:styleId="WW8Num17z0">
    <w:name w:val="WW8Num17z0"/>
    <w:rsid w:val="00616FAD"/>
    <w:rPr>
      <w:rFonts w:ascii="Symbol" w:hAnsi="Symbol" w:cs="Symbol" w:hint="default"/>
    </w:rPr>
  </w:style>
  <w:style w:type="character" w:customStyle="1" w:styleId="WW8Num18z0">
    <w:name w:val="WW8Num18z0"/>
    <w:rsid w:val="00616FAD"/>
    <w:rPr>
      <w:rFonts w:ascii="Symbol" w:hAnsi="Symbol" w:cs="Symbol" w:hint="default"/>
    </w:rPr>
  </w:style>
  <w:style w:type="character" w:customStyle="1" w:styleId="WW8Num21z0">
    <w:name w:val="WW8Num21z0"/>
    <w:rsid w:val="00616FAD"/>
    <w:rPr>
      <w:rFonts w:ascii="Symbol" w:hAnsi="Symbol" w:cs="Symbol" w:hint="default"/>
    </w:rPr>
  </w:style>
  <w:style w:type="character" w:customStyle="1" w:styleId="WW8Num22z0">
    <w:name w:val="WW8Num22z0"/>
    <w:rsid w:val="00616FAD"/>
    <w:rPr>
      <w:rFonts w:ascii="Arial" w:hAnsi="Arial" w:cs="Arial" w:hint="default"/>
    </w:rPr>
  </w:style>
  <w:style w:type="character" w:customStyle="1" w:styleId="WW8Num23z0">
    <w:name w:val="WW8Num23z0"/>
    <w:rsid w:val="00616FAD"/>
    <w:rPr>
      <w:rFonts w:ascii="Symbol" w:hAnsi="Symbol" w:cs="Symbol" w:hint="default"/>
    </w:rPr>
  </w:style>
  <w:style w:type="character" w:customStyle="1" w:styleId="WW8Num24z0">
    <w:name w:val="WW8Num24z0"/>
    <w:rsid w:val="00616FAD"/>
    <w:rPr>
      <w:rFonts w:ascii="Symbol" w:hAnsi="Symbol" w:cs="Symbol" w:hint="default"/>
    </w:rPr>
  </w:style>
  <w:style w:type="character" w:customStyle="1" w:styleId="WW8Num25z0">
    <w:name w:val="WW8Num25z0"/>
    <w:rsid w:val="00616FAD"/>
    <w:rPr>
      <w:rFonts w:ascii="Wingdings" w:hAnsi="Wingdings" w:cs="Wingdings" w:hint="default"/>
    </w:rPr>
  </w:style>
  <w:style w:type="character" w:customStyle="1" w:styleId="WW8Num25z1">
    <w:name w:val="WW8Num25z1"/>
    <w:rsid w:val="00616FAD"/>
    <w:rPr>
      <w:rFonts w:ascii="Symbol" w:hAnsi="Symbol" w:cs="Symbol" w:hint="default"/>
    </w:rPr>
  </w:style>
  <w:style w:type="character" w:customStyle="1" w:styleId="WW8Num25z3">
    <w:name w:val="WW8Num25z3"/>
    <w:rsid w:val="00616FAD"/>
    <w:rPr>
      <w:rFonts w:ascii="Symbol" w:hAnsi="Symbol" w:cs="Symbol" w:hint="default"/>
    </w:rPr>
  </w:style>
  <w:style w:type="character" w:customStyle="1" w:styleId="WW8Num26z0">
    <w:name w:val="WW8Num26z0"/>
    <w:rsid w:val="00616FAD"/>
    <w:rPr>
      <w:rFonts w:ascii="Arial" w:hAnsi="Arial" w:cs="Arial" w:hint="default"/>
    </w:rPr>
  </w:style>
  <w:style w:type="character" w:customStyle="1" w:styleId="WW8Num27z0">
    <w:name w:val="WW8Num27z0"/>
    <w:rsid w:val="00616FAD"/>
    <w:rPr>
      <w:rFonts w:ascii="Arial" w:hAnsi="Arial" w:cs="Arial" w:hint="default"/>
    </w:rPr>
  </w:style>
  <w:style w:type="character" w:customStyle="1" w:styleId="WW8Num29z0">
    <w:name w:val="WW8Num29z0"/>
    <w:rsid w:val="00616FAD"/>
    <w:rPr>
      <w:rFonts w:ascii="Symbol" w:hAnsi="Symbol" w:cs="Symbol" w:hint="default"/>
    </w:rPr>
  </w:style>
  <w:style w:type="character" w:customStyle="1" w:styleId="WW8Num30z0">
    <w:name w:val="WW8Num30z0"/>
    <w:rsid w:val="00616FAD"/>
    <w:rPr>
      <w:rFonts w:ascii="Symbol" w:hAnsi="Symbol" w:cs="Symbol" w:hint="default"/>
    </w:rPr>
  </w:style>
  <w:style w:type="character" w:customStyle="1" w:styleId="WW8Num31z0">
    <w:name w:val="WW8Num31z0"/>
    <w:rsid w:val="00616FAD"/>
    <w:rPr>
      <w:rFonts w:ascii="Symbol" w:hAnsi="Symbol" w:cs="Symbol" w:hint="default"/>
    </w:rPr>
  </w:style>
  <w:style w:type="character" w:customStyle="1" w:styleId="WW8Num31z1">
    <w:name w:val="WW8Num31z1"/>
    <w:rsid w:val="00616FAD"/>
    <w:rPr>
      <w:rFonts w:ascii="Courier New" w:hAnsi="Courier New" w:cs="Courier New" w:hint="default"/>
    </w:rPr>
  </w:style>
  <w:style w:type="character" w:customStyle="1" w:styleId="WW8Num31z2">
    <w:name w:val="WW8Num31z2"/>
    <w:rsid w:val="00616FAD"/>
    <w:rPr>
      <w:rFonts w:ascii="Wingdings" w:hAnsi="Wingdings" w:cs="Wingdings" w:hint="default"/>
    </w:rPr>
  </w:style>
  <w:style w:type="character" w:customStyle="1" w:styleId="WW8Num32z0">
    <w:name w:val="WW8Num32z0"/>
    <w:rsid w:val="00616FAD"/>
    <w:rPr>
      <w:rFonts w:ascii="Symbol" w:hAnsi="Symbol" w:cs="Symbol" w:hint="default"/>
    </w:rPr>
  </w:style>
  <w:style w:type="character" w:customStyle="1" w:styleId="WW8Num33z0">
    <w:name w:val="WW8Num33z0"/>
    <w:rsid w:val="00616FAD"/>
    <w:rPr>
      <w:rFonts w:ascii="Wingdings" w:hAnsi="Wingdings" w:cs="Wingdings" w:hint="default"/>
    </w:rPr>
  </w:style>
  <w:style w:type="character" w:customStyle="1" w:styleId="WW8Num34z0">
    <w:name w:val="WW8Num34z0"/>
    <w:rsid w:val="00616FAD"/>
    <w:rPr>
      <w:rFonts w:ascii="Symbol" w:hAnsi="Symbol" w:cs="Symbol" w:hint="default"/>
    </w:rPr>
  </w:style>
  <w:style w:type="character" w:customStyle="1" w:styleId="WW8Num35z0">
    <w:name w:val="WW8Num35z0"/>
    <w:rsid w:val="00616FAD"/>
    <w:rPr>
      <w:rFonts w:ascii="Symbol" w:hAnsi="Symbol" w:cs="Symbol" w:hint="default"/>
    </w:rPr>
  </w:style>
  <w:style w:type="character" w:customStyle="1" w:styleId="51">
    <w:name w:val="Основной шрифт абзаца5"/>
    <w:rsid w:val="00616FAD"/>
  </w:style>
  <w:style w:type="character" w:customStyle="1" w:styleId="41">
    <w:name w:val="Основной шрифт абзаца4"/>
    <w:rsid w:val="00616FAD"/>
  </w:style>
  <w:style w:type="character" w:customStyle="1" w:styleId="31">
    <w:name w:val="Основной шрифт абзаца3"/>
    <w:rsid w:val="00616FAD"/>
  </w:style>
  <w:style w:type="character" w:customStyle="1" w:styleId="WW8Num4z0">
    <w:name w:val="WW8Num4z0"/>
    <w:rsid w:val="00616FAD"/>
    <w:rPr>
      <w:rFonts w:ascii="Wingdings" w:hAnsi="Wingdings" w:cs="Wingdings" w:hint="default"/>
    </w:rPr>
  </w:style>
  <w:style w:type="character" w:customStyle="1" w:styleId="WW8Num5z0">
    <w:name w:val="WW8Num5z0"/>
    <w:rsid w:val="00616FAD"/>
    <w:rPr>
      <w:rFonts w:ascii="Symbol" w:hAnsi="Symbol" w:cs="Symbol" w:hint="default"/>
    </w:rPr>
  </w:style>
  <w:style w:type="character" w:customStyle="1" w:styleId="WW8Num11z0">
    <w:name w:val="WW8Num11z0"/>
    <w:rsid w:val="00616FAD"/>
    <w:rPr>
      <w:rFonts w:ascii="Symbol" w:hAnsi="Symbol" w:cs="Symbol" w:hint="default"/>
    </w:rPr>
  </w:style>
  <w:style w:type="character" w:customStyle="1" w:styleId="WW8Num15z0">
    <w:name w:val="WW8Num15z0"/>
    <w:rsid w:val="00616FAD"/>
    <w:rPr>
      <w:rFonts w:ascii="Wingdings" w:hAnsi="Wingdings" w:cs="Wingdings" w:hint="default"/>
    </w:rPr>
  </w:style>
  <w:style w:type="character" w:customStyle="1" w:styleId="WW8Num19z0">
    <w:name w:val="WW8Num19z0"/>
    <w:rsid w:val="00616FAD"/>
    <w:rPr>
      <w:rFonts w:ascii="Symbol" w:hAnsi="Symbol" w:cs="Symbol" w:hint="default"/>
    </w:rPr>
  </w:style>
  <w:style w:type="character" w:customStyle="1" w:styleId="WW8Num20z1">
    <w:name w:val="WW8Num20z1"/>
    <w:rsid w:val="00616FAD"/>
    <w:rPr>
      <w:rFonts w:ascii="Symbol" w:hAnsi="Symbol" w:cs="Symbol" w:hint="default"/>
    </w:rPr>
  </w:style>
  <w:style w:type="character" w:customStyle="1" w:styleId="WW8Num20z4">
    <w:name w:val="WW8Num20z4"/>
    <w:rsid w:val="00616FAD"/>
    <w:rPr>
      <w:rFonts w:ascii="Courier New" w:hAnsi="Courier New" w:cs="Courier New" w:hint="default"/>
    </w:rPr>
  </w:style>
  <w:style w:type="character" w:customStyle="1" w:styleId="WW8Num20z5">
    <w:name w:val="WW8Num20z5"/>
    <w:rsid w:val="00616FAD"/>
    <w:rPr>
      <w:rFonts w:ascii="Wingdings" w:hAnsi="Wingdings" w:cs="Wingdings" w:hint="default"/>
    </w:rPr>
  </w:style>
  <w:style w:type="character" w:customStyle="1" w:styleId="WW8Num21z1">
    <w:name w:val="WW8Num21z1"/>
    <w:rsid w:val="00616FAD"/>
    <w:rPr>
      <w:rFonts w:ascii="Courier New" w:hAnsi="Courier New" w:cs="Courier New" w:hint="default"/>
    </w:rPr>
  </w:style>
  <w:style w:type="character" w:customStyle="1" w:styleId="WW8Num21z2">
    <w:name w:val="WW8Num21z2"/>
    <w:rsid w:val="00616FAD"/>
    <w:rPr>
      <w:rFonts w:ascii="Wingdings" w:hAnsi="Wingdings" w:cs="Wingdings" w:hint="default"/>
    </w:rPr>
  </w:style>
  <w:style w:type="character" w:customStyle="1" w:styleId="WW8Num21z3">
    <w:name w:val="WW8Num21z3"/>
    <w:rsid w:val="00616FAD"/>
    <w:rPr>
      <w:rFonts w:ascii="Symbol" w:hAnsi="Symbol" w:cs="Symbol" w:hint="default"/>
    </w:rPr>
  </w:style>
  <w:style w:type="character" w:customStyle="1" w:styleId="WW8Num21z4">
    <w:name w:val="WW8Num21z4"/>
    <w:rsid w:val="00616FAD"/>
    <w:rPr>
      <w:rFonts w:ascii="Courier New" w:hAnsi="Courier New" w:cs="Courier New" w:hint="default"/>
    </w:rPr>
  </w:style>
  <w:style w:type="character" w:customStyle="1" w:styleId="WW8Num28z0">
    <w:name w:val="WW8Num28z0"/>
    <w:rsid w:val="00616FAD"/>
    <w:rPr>
      <w:rFonts w:ascii="Symbol" w:hAnsi="Symbol" w:cs="Symbol" w:hint="default"/>
    </w:rPr>
  </w:style>
  <w:style w:type="character" w:customStyle="1" w:styleId="WW8Num32z1">
    <w:name w:val="WW8Num32z1"/>
    <w:rsid w:val="00616FAD"/>
    <w:rPr>
      <w:rFonts w:ascii="Courier New" w:hAnsi="Courier New" w:cs="Courier New" w:hint="default"/>
    </w:rPr>
  </w:style>
  <w:style w:type="character" w:customStyle="1" w:styleId="WW8Num32z2">
    <w:name w:val="WW8Num32z2"/>
    <w:rsid w:val="00616FAD"/>
    <w:rPr>
      <w:rFonts w:ascii="Wingdings" w:hAnsi="Wingdings" w:cs="Wingdings" w:hint="default"/>
    </w:rPr>
  </w:style>
  <w:style w:type="character" w:customStyle="1" w:styleId="WW8Num33z1">
    <w:name w:val="WW8Num33z1"/>
    <w:rsid w:val="00616FAD"/>
    <w:rPr>
      <w:rFonts w:ascii="Courier New" w:hAnsi="Courier New" w:cs="Courier New" w:hint="default"/>
    </w:rPr>
  </w:style>
  <w:style w:type="character" w:customStyle="1" w:styleId="WW8Num33z3">
    <w:name w:val="WW8Num33z3"/>
    <w:rsid w:val="00616FAD"/>
    <w:rPr>
      <w:rFonts w:ascii="Symbol" w:hAnsi="Symbol" w:cs="Symbol" w:hint="default"/>
    </w:rPr>
  </w:style>
  <w:style w:type="character" w:customStyle="1" w:styleId="WW8Num35z1">
    <w:name w:val="WW8Num35z1"/>
    <w:rsid w:val="00616FAD"/>
    <w:rPr>
      <w:rFonts w:ascii="Courier New" w:hAnsi="Courier New" w:cs="Courier New" w:hint="default"/>
    </w:rPr>
  </w:style>
  <w:style w:type="character" w:customStyle="1" w:styleId="WW8Num35z2">
    <w:name w:val="WW8Num35z2"/>
    <w:rsid w:val="00616FAD"/>
    <w:rPr>
      <w:rFonts w:ascii="Wingdings" w:hAnsi="Wingdings" w:cs="Wingdings" w:hint="default"/>
    </w:rPr>
  </w:style>
  <w:style w:type="character" w:customStyle="1" w:styleId="WW8Num36z0">
    <w:name w:val="WW8Num36z0"/>
    <w:rsid w:val="00616FAD"/>
    <w:rPr>
      <w:rFonts w:ascii="Arial" w:hAnsi="Arial" w:cs="Arial" w:hint="default"/>
    </w:rPr>
  </w:style>
  <w:style w:type="character" w:customStyle="1" w:styleId="WW8Num36z1">
    <w:name w:val="WW8Num36z1"/>
    <w:rsid w:val="00616FAD"/>
    <w:rPr>
      <w:rFonts w:ascii="Courier New" w:hAnsi="Courier New" w:cs="Courier New" w:hint="default"/>
    </w:rPr>
  </w:style>
  <w:style w:type="character" w:customStyle="1" w:styleId="WW8Num36z2">
    <w:name w:val="WW8Num36z2"/>
    <w:rsid w:val="00616FAD"/>
    <w:rPr>
      <w:rFonts w:ascii="Wingdings" w:hAnsi="Wingdings" w:cs="Wingdings" w:hint="default"/>
    </w:rPr>
  </w:style>
  <w:style w:type="character" w:customStyle="1" w:styleId="WW8Num38z0">
    <w:name w:val="WW8Num38z0"/>
    <w:rsid w:val="00616FAD"/>
    <w:rPr>
      <w:rFonts w:ascii="Symbol" w:hAnsi="Symbol" w:cs="Symbol" w:hint="default"/>
    </w:rPr>
  </w:style>
  <w:style w:type="character" w:customStyle="1" w:styleId="WW8Num38z1">
    <w:name w:val="WW8Num38z1"/>
    <w:rsid w:val="00616FAD"/>
    <w:rPr>
      <w:rFonts w:ascii="Courier New" w:hAnsi="Courier New" w:cs="Courier New" w:hint="default"/>
    </w:rPr>
  </w:style>
  <w:style w:type="character" w:customStyle="1" w:styleId="WW8Num38z2">
    <w:name w:val="WW8Num38z2"/>
    <w:rsid w:val="00616FAD"/>
    <w:rPr>
      <w:rFonts w:ascii="Wingdings" w:hAnsi="Wingdings" w:cs="Wingdings" w:hint="default"/>
    </w:rPr>
  </w:style>
  <w:style w:type="character" w:customStyle="1" w:styleId="WW8Num39z0">
    <w:name w:val="WW8Num39z0"/>
    <w:rsid w:val="00616FAD"/>
    <w:rPr>
      <w:rFonts w:ascii="Courier New" w:hAnsi="Courier New" w:cs="Courier New" w:hint="default"/>
    </w:rPr>
  </w:style>
  <w:style w:type="character" w:customStyle="1" w:styleId="WW8Num39z2">
    <w:name w:val="WW8Num39z2"/>
    <w:rsid w:val="00616FAD"/>
    <w:rPr>
      <w:rFonts w:ascii="Wingdings" w:hAnsi="Wingdings" w:cs="Wingdings" w:hint="default"/>
    </w:rPr>
  </w:style>
  <w:style w:type="character" w:customStyle="1" w:styleId="WW8Num39z3">
    <w:name w:val="WW8Num39z3"/>
    <w:rsid w:val="00616FAD"/>
    <w:rPr>
      <w:rFonts w:ascii="Symbol" w:hAnsi="Symbol" w:cs="Symbol" w:hint="default"/>
    </w:rPr>
  </w:style>
  <w:style w:type="character" w:customStyle="1" w:styleId="WW8Num40z0">
    <w:name w:val="WW8Num40z0"/>
    <w:rsid w:val="00616FAD"/>
    <w:rPr>
      <w:rFonts w:ascii="Symbol" w:hAnsi="Symbol" w:cs="Symbol" w:hint="default"/>
    </w:rPr>
  </w:style>
  <w:style w:type="character" w:customStyle="1" w:styleId="WW8Num40z1">
    <w:name w:val="WW8Num40z1"/>
    <w:rsid w:val="00616FAD"/>
    <w:rPr>
      <w:rFonts w:ascii="Courier New" w:hAnsi="Courier New" w:cs="Courier New" w:hint="default"/>
    </w:rPr>
  </w:style>
  <w:style w:type="character" w:customStyle="1" w:styleId="WW8Num40z2">
    <w:name w:val="WW8Num40z2"/>
    <w:rsid w:val="00616FAD"/>
    <w:rPr>
      <w:rFonts w:ascii="Wingdings" w:hAnsi="Wingdings" w:cs="Wingdings" w:hint="default"/>
    </w:rPr>
  </w:style>
  <w:style w:type="character" w:customStyle="1" w:styleId="WW8Num41z0">
    <w:name w:val="WW8Num41z0"/>
    <w:rsid w:val="00616FAD"/>
    <w:rPr>
      <w:rFonts w:ascii="Symbol" w:hAnsi="Symbol" w:cs="Symbol" w:hint="default"/>
    </w:rPr>
  </w:style>
  <w:style w:type="character" w:customStyle="1" w:styleId="WW8Num41z1">
    <w:name w:val="WW8Num41z1"/>
    <w:rsid w:val="00616FAD"/>
    <w:rPr>
      <w:rFonts w:ascii="Courier New" w:hAnsi="Courier New" w:cs="Courier New" w:hint="default"/>
    </w:rPr>
  </w:style>
  <w:style w:type="character" w:customStyle="1" w:styleId="WW8Num41z2">
    <w:name w:val="WW8Num41z2"/>
    <w:rsid w:val="00616FAD"/>
    <w:rPr>
      <w:rFonts w:ascii="Wingdings" w:hAnsi="Wingdings" w:cs="Wingdings" w:hint="default"/>
    </w:rPr>
  </w:style>
  <w:style w:type="character" w:customStyle="1" w:styleId="WW8Num42z0">
    <w:name w:val="WW8Num42z0"/>
    <w:rsid w:val="00616FAD"/>
    <w:rPr>
      <w:rFonts w:ascii="Wingdings 2" w:hAnsi="Wingdings 2" w:cs="Wingdings 2" w:hint="default"/>
    </w:rPr>
  </w:style>
  <w:style w:type="character" w:customStyle="1" w:styleId="WW8Num43z0">
    <w:name w:val="WW8Num43z0"/>
    <w:rsid w:val="00616FAD"/>
    <w:rPr>
      <w:rFonts w:ascii="Symbol" w:hAnsi="Symbol" w:cs="Symbol" w:hint="default"/>
    </w:rPr>
  </w:style>
  <w:style w:type="character" w:customStyle="1" w:styleId="WW8Num43z1">
    <w:name w:val="WW8Num43z1"/>
    <w:rsid w:val="00616FAD"/>
    <w:rPr>
      <w:rFonts w:ascii="Courier New" w:hAnsi="Courier New" w:cs="Courier New" w:hint="default"/>
    </w:rPr>
  </w:style>
  <w:style w:type="character" w:customStyle="1" w:styleId="WW8Num43z2">
    <w:name w:val="WW8Num43z2"/>
    <w:rsid w:val="00616FAD"/>
    <w:rPr>
      <w:rFonts w:ascii="Wingdings" w:hAnsi="Wingdings" w:cs="Wingdings" w:hint="default"/>
    </w:rPr>
  </w:style>
  <w:style w:type="character" w:customStyle="1" w:styleId="WW8Num44z0">
    <w:name w:val="WW8Num44z0"/>
    <w:rsid w:val="00616FAD"/>
    <w:rPr>
      <w:rFonts w:ascii="Symbol" w:hAnsi="Symbol" w:cs="Symbol" w:hint="default"/>
    </w:rPr>
  </w:style>
  <w:style w:type="character" w:customStyle="1" w:styleId="WW8Num44z1">
    <w:name w:val="WW8Num44z1"/>
    <w:rsid w:val="00616FAD"/>
    <w:rPr>
      <w:rFonts w:ascii="Courier New" w:hAnsi="Courier New" w:cs="Courier New" w:hint="default"/>
    </w:rPr>
  </w:style>
  <w:style w:type="character" w:customStyle="1" w:styleId="WW8Num44z2">
    <w:name w:val="WW8Num44z2"/>
    <w:rsid w:val="00616FAD"/>
    <w:rPr>
      <w:rFonts w:ascii="Wingdings" w:hAnsi="Wingdings" w:cs="Wingdings" w:hint="default"/>
    </w:rPr>
  </w:style>
  <w:style w:type="character" w:customStyle="1" w:styleId="WW8Num45z0">
    <w:name w:val="WW8Num45z0"/>
    <w:rsid w:val="00616FAD"/>
    <w:rPr>
      <w:rFonts w:ascii="Symbol" w:hAnsi="Symbol" w:cs="Symbol" w:hint="default"/>
    </w:rPr>
  </w:style>
  <w:style w:type="character" w:customStyle="1" w:styleId="WW8Num45z1">
    <w:name w:val="WW8Num45z1"/>
    <w:rsid w:val="00616FAD"/>
    <w:rPr>
      <w:rFonts w:ascii="Courier New" w:hAnsi="Courier New" w:cs="Courier New" w:hint="default"/>
    </w:rPr>
  </w:style>
  <w:style w:type="character" w:customStyle="1" w:styleId="WW8Num45z2">
    <w:name w:val="WW8Num45z2"/>
    <w:rsid w:val="00616FAD"/>
    <w:rPr>
      <w:rFonts w:ascii="Wingdings" w:hAnsi="Wingdings" w:cs="Wingdings" w:hint="default"/>
    </w:rPr>
  </w:style>
  <w:style w:type="character" w:customStyle="1" w:styleId="WW8Num46z0">
    <w:name w:val="WW8Num46z0"/>
    <w:rsid w:val="00616FAD"/>
    <w:rPr>
      <w:rFonts w:ascii="Symbol" w:hAnsi="Symbol" w:cs="Symbol" w:hint="default"/>
    </w:rPr>
  </w:style>
  <w:style w:type="character" w:customStyle="1" w:styleId="WW8Num46z1">
    <w:name w:val="WW8Num46z1"/>
    <w:rsid w:val="00616FAD"/>
    <w:rPr>
      <w:rFonts w:ascii="Courier New" w:hAnsi="Courier New" w:cs="Courier New" w:hint="default"/>
    </w:rPr>
  </w:style>
  <w:style w:type="character" w:customStyle="1" w:styleId="WW8Num46z2">
    <w:name w:val="WW8Num46z2"/>
    <w:rsid w:val="00616FAD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616FAD"/>
  </w:style>
  <w:style w:type="character" w:customStyle="1" w:styleId="WW8Num2z1">
    <w:name w:val="WW8Num2z1"/>
    <w:rsid w:val="00616FAD"/>
    <w:rPr>
      <w:rFonts w:ascii="Courier New" w:hAnsi="Courier New" w:cs="Courier New" w:hint="default"/>
    </w:rPr>
  </w:style>
  <w:style w:type="character" w:customStyle="1" w:styleId="WW8Num2z2">
    <w:name w:val="WW8Num2z2"/>
    <w:rsid w:val="00616FAD"/>
    <w:rPr>
      <w:rFonts w:ascii="Wingdings" w:hAnsi="Wingdings" w:cs="Wingdings" w:hint="default"/>
    </w:rPr>
  </w:style>
  <w:style w:type="character" w:customStyle="1" w:styleId="WW8Num2z3">
    <w:name w:val="WW8Num2z3"/>
    <w:rsid w:val="00616FAD"/>
    <w:rPr>
      <w:rFonts w:ascii="Symbol" w:hAnsi="Symbol" w:cs="Symbol" w:hint="default"/>
    </w:rPr>
  </w:style>
  <w:style w:type="character" w:customStyle="1" w:styleId="WW8Num3z1">
    <w:name w:val="WW8Num3z1"/>
    <w:rsid w:val="00616FAD"/>
    <w:rPr>
      <w:rFonts w:ascii="Courier New" w:hAnsi="Courier New" w:cs="Courier New" w:hint="default"/>
    </w:rPr>
  </w:style>
  <w:style w:type="character" w:customStyle="1" w:styleId="WW8Num3z2">
    <w:name w:val="WW8Num3z2"/>
    <w:rsid w:val="00616FAD"/>
    <w:rPr>
      <w:rFonts w:ascii="Wingdings" w:hAnsi="Wingdings" w:cs="Wingdings" w:hint="default"/>
    </w:rPr>
  </w:style>
  <w:style w:type="character" w:customStyle="1" w:styleId="WW8Num4z1">
    <w:name w:val="WW8Num4z1"/>
    <w:rsid w:val="00616FAD"/>
    <w:rPr>
      <w:rFonts w:ascii="Courier New" w:hAnsi="Courier New" w:cs="Courier New" w:hint="default"/>
    </w:rPr>
  </w:style>
  <w:style w:type="character" w:customStyle="1" w:styleId="WW8Num4z3">
    <w:name w:val="WW8Num4z3"/>
    <w:rsid w:val="00616FAD"/>
    <w:rPr>
      <w:rFonts w:ascii="Symbol" w:hAnsi="Symbol" w:cs="Symbol" w:hint="default"/>
    </w:rPr>
  </w:style>
  <w:style w:type="character" w:customStyle="1" w:styleId="WW8Num5z2">
    <w:name w:val="WW8Num5z2"/>
    <w:rsid w:val="00616FAD"/>
    <w:rPr>
      <w:rFonts w:ascii="Wingdings" w:hAnsi="Wingdings" w:cs="Wingdings" w:hint="default"/>
    </w:rPr>
  </w:style>
  <w:style w:type="character" w:customStyle="1" w:styleId="WW8Num5z4">
    <w:name w:val="WW8Num5z4"/>
    <w:rsid w:val="00616FAD"/>
    <w:rPr>
      <w:rFonts w:ascii="Courier New" w:hAnsi="Courier New" w:cs="Courier New" w:hint="default"/>
    </w:rPr>
  </w:style>
  <w:style w:type="character" w:customStyle="1" w:styleId="WW8Num6z1">
    <w:name w:val="WW8Num6z1"/>
    <w:rsid w:val="00616FAD"/>
    <w:rPr>
      <w:rFonts w:ascii="Courier New" w:hAnsi="Courier New" w:cs="Courier New" w:hint="default"/>
    </w:rPr>
  </w:style>
  <w:style w:type="character" w:customStyle="1" w:styleId="WW8Num6z2">
    <w:name w:val="WW8Num6z2"/>
    <w:rsid w:val="00616FAD"/>
    <w:rPr>
      <w:rFonts w:ascii="Wingdings" w:hAnsi="Wingdings" w:cs="Wingdings" w:hint="default"/>
    </w:rPr>
  </w:style>
  <w:style w:type="character" w:customStyle="1" w:styleId="WW8Num6z3">
    <w:name w:val="WW8Num6z3"/>
    <w:rsid w:val="00616FAD"/>
    <w:rPr>
      <w:rFonts w:ascii="Symbol" w:hAnsi="Symbol" w:cs="Symbol" w:hint="default"/>
    </w:rPr>
  </w:style>
  <w:style w:type="character" w:customStyle="1" w:styleId="WW8Num10z1">
    <w:name w:val="WW8Num10z1"/>
    <w:rsid w:val="00616FAD"/>
    <w:rPr>
      <w:rFonts w:ascii="Courier New" w:hAnsi="Courier New" w:cs="Courier New" w:hint="default"/>
    </w:rPr>
  </w:style>
  <w:style w:type="character" w:customStyle="1" w:styleId="WW8Num10z2">
    <w:name w:val="WW8Num10z2"/>
    <w:rsid w:val="00616FAD"/>
    <w:rPr>
      <w:rFonts w:ascii="Wingdings" w:hAnsi="Wingdings" w:cs="Wingdings" w:hint="default"/>
    </w:rPr>
  </w:style>
  <w:style w:type="character" w:customStyle="1" w:styleId="WW8Num11z1">
    <w:name w:val="WW8Num11z1"/>
    <w:rsid w:val="00616FAD"/>
    <w:rPr>
      <w:rFonts w:ascii="Courier New" w:hAnsi="Courier New" w:cs="Courier New" w:hint="default"/>
    </w:rPr>
  </w:style>
  <w:style w:type="character" w:customStyle="1" w:styleId="WW8Num11z2">
    <w:name w:val="WW8Num11z2"/>
    <w:rsid w:val="00616FAD"/>
    <w:rPr>
      <w:rFonts w:ascii="Wingdings" w:hAnsi="Wingdings" w:cs="Wingdings" w:hint="default"/>
    </w:rPr>
  </w:style>
  <w:style w:type="character" w:customStyle="1" w:styleId="WW8Num12z1">
    <w:name w:val="WW8Num12z1"/>
    <w:rsid w:val="00616FAD"/>
    <w:rPr>
      <w:rFonts w:ascii="Courier New" w:hAnsi="Courier New" w:cs="Courier New" w:hint="default"/>
    </w:rPr>
  </w:style>
  <w:style w:type="character" w:customStyle="1" w:styleId="WW8Num12z2">
    <w:name w:val="WW8Num12z2"/>
    <w:rsid w:val="00616FAD"/>
    <w:rPr>
      <w:rFonts w:ascii="Wingdings" w:hAnsi="Wingdings" w:cs="Wingdings" w:hint="default"/>
    </w:rPr>
  </w:style>
  <w:style w:type="character" w:customStyle="1" w:styleId="WW8Num12z3">
    <w:name w:val="WW8Num12z3"/>
    <w:rsid w:val="00616FAD"/>
    <w:rPr>
      <w:rFonts w:ascii="Symbol" w:hAnsi="Symbol" w:cs="Symbol" w:hint="default"/>
    </w:rPr>
  </w:style>
  <w:style w:type="character" w:customStyle="1" w:styleId="WW8Num13z1">
    <w:name w:val="WW8Num13z1"/>
    <w:rsid w:val="00616FAD"/>
    <w:rPr>
      <w:rFonts w:ascii="Courier New" w:hAnsi="Courier New" w:cs="Courier New" w:hint="default"/>
    </w:rPr>
  </w:style>
  <w:style w:type="character" w:customStyle="1" w:styleId="WW8Num13z2">
    <w:name w:val="WW8Num13z2"/>
    <w:rsid w:val="00616FAD"/>
    <w:rPr>
      <w:rFonts w:ascii="Wingdings" w:hAnsi="Wingdings" w:cs="Wingdings" w:hint="default"/>
    </w:rPr>
  </w:style>
  <w:style w:type="character" w:customStyle="1" w:styleId="WW8Num13z3">
    <w:name w:val="WW8Num13z3"/>
    <w:rsid w:val="00616FAD"/>
    <w:rPr>
      <w:rFonts w:ascii="Symbol" w:hAnsi="Symbol" w:cs="Symbol" w:hint="default"/>
    </w:rPr>
  </w:style>
  <w:style w:type="character" w:customStyle="1" w:styleId="WW8Num14z3">
    <w:name w:val="WW8Num14z3"/>
    <w:rsid w:val="00616FAD"/>
    <w:rPr>
      <w:rFonts w:ascii="Symbol" w:hAnsi="Symbol" w:cs="Symbol" w:hint="default"/>
    </w:rPr>
  </w:style>
  <w:style w:type="character" w:customStyle="1" w:styleId="WW8Num14z4">
    <w:name w:val="WW8Num14z4"/>
    <w:rsid w:val="00616FAD"/>
    <w:rPr>
      <w:rFonts w:ascii="Courier New" w:hAnsi="Courier New" w:cs="Courier New" w:hint="default"/>
    </w:rPr>
  </w:style>
  <w:style w:type="character" w:customStyle="1" w:styleId="WW8Num15z3">
    <w:name w:val="WW8Num15z3"/>
    <w:rsid w:val="00616FAD"/>
    <w:rPr>
      <w:rFonts w:ascii="Symbol" w:hAnsi="Symbol" w:cs="Symbol" w:hint="default"/>
    </w:rPr>
  </w:style>
  <w:style w:type="character" w:customStyle="1" w:styleId="WW8Num19z1">
    <w:name w:val="WW8Num19z1"/>
    <w:rsid w:val="00616FAD"/>
    <w:rPr>
      <w:rFonts w:ascii="Courier New" w:hAnsi="Courier New" w:cs="Courier New" w:hint="default"/>
    </w:rPr>
  </w:style>
  <w:style w:type="character" w:customStyle="1" w:styleId="WW8Num19z2">
    <w:name w:val="WW8Num19z2"/>
    <w:rsid w:val="00616FAD"/>
    <w:rPr>
      <w:rFonts w:ascii="Wingdings" w:hAnsi="Wingdings" w:cs="Wingdings" w:hint="default"/>
    </w:rPr>
  </w:style>
  <w:style w:type="character" w:customStyle="1" w:styleId="WW8Num23z1">
    <w:name w:val="WW8Num23z1"/>
    <w:rsid w:val="00616FAD"/>
    <w:rPr>
      <w:rFonts w:ascii="Courier New" w:hAnsi="Courier New" w:cs="Courier New" w:hint="default"/>
    </w:rPr>
  </w:style>
  <w:style w:type="character" w:customStyle="1" w:styleId="WW8Num23z2">
    <w:name w:val="WW8Num23z2"/>
    <w:rsid w:val="00616FAD"/>
    <w:rPr>
      <w:rFonts w:ascii="Wingdings" w:hAnsi="Wingdings" w:cs="Wingdings" w:hint="default"/>
    </w:rPr>
  </w:style>
  <w:style w:type="character" w:customStyle="1" w:styleId="WW8Num24z1">
    <w:name w:val="WW8Num24z1"/>
    <w:rsid w:val="00616FAD"/>
    <w:rPr>
      <w:rFonts w:ascii="Courier New" w:hAnsi="Courier New" w:cs="Courier New" w:hint="default"/>
    </w:rPr>
  </w:style>
  <w:style w:type="character" w:customStyle="1" w:styleId="WW8Num24z2">
    <w:name w:val="WW8Num24z2"/>
    <w:rsid w:val="00616FAD"/>
    <w:rPr>
      <w:rFonts w:ascii="Wingdings" w:hAnsi="Wingdings" w:cs="Wingdings" w:hint="default"/>
    </w:rPr>
  </w:style>
  <w:style w:type="character" w:customStyle="1" w:styleId="WW8Num25z2">
    <w:name w:val="WW8Num25z2"/>
    <w:rsid w:val="00616FAD"/>
    <w:rPr>
      <w:rFonts w:ascii="Wingdings" w:hAnsi="Wingdings" w:cs="Wingdings" w:hint="default"/>
    </w:rPr>
  </w:style>
  <w:style w:type="character" w:customStyle="1" w:styleId="WW8Num25z4">
    <w:name w:val="WW8Num25z4"/>
    <w:rsid w:val="00616FAD"/>
    <w:rPr>
      <w:rFonts w:ascii="Courier New" w:hAnsi="Courier New" w:cs="Courier New" w:hint="default"/>
    </w:rPr>
  </w:style>
  <w:style w:type="character" w:customStyle="1" w:styleId="WW8Num26z1">
    <w:name w:val="WW8Num26z1"/>
    <w:rsid w:val="00616FAD"/>
    <w:rPr>
      <w:b w:val="0"/>
      <w:bCs w:val="0"/>
    </w:rPr>
  </w:style>
  <w:style w:type="character" w:customStyle="1" w:styleId="WW8Num26z2">
    <w:name w:val="WW8Num26z2"/>
    <w:rsid w:val="00616FAD"/>
    <w:rPr>
      <w:rFonts w:ascii="Wingdings" w:hAnsi="Wingdings" w:cs="Wingdings" w:hint="default"/>
    </w:rPr>
  </w:style>
  <w:style w:type="character" w:customStyle="1" w:styleId="WW8Num26z3">
    <w:name w:val="WW8Num26z3"/>
    <w:rsid w:val="00616FAD"/>
    <w:rPr>
      <w:rFonts w:ascii="Symbol" w:hAnsi="Symbol" w:cs="Symbol" w:hint="default"/>
    </w:rPr>
  </w:style>
  <w:style w:type="character" w:customStyle="1" w:styleId="WW8Num26z4">
    <w:name w:val="WW8Num26z4"/>
    <w:rsid w:val="00616FAD"/>
    <w:rPr>
      <w:rFonts w:ascii="Courier New" w:hAnsi="Courier New" w:cs="Courier New" w:hint="default"/>
    </w:rPr>
  </w:style>
  <w:style w:type="character" w:customStyle="1" w:styleId="WW8Num27z1">
    <w:name w:val="WW8Num27z1"/>
    <w:rsid w:val="00616FAD"/>
    <w:rPr>
      <w:rFonts w:ascii="Courier New" w:hAnsi="Courier New" w:cs="Courier New" w:hint="default"/>
    </w:rPr>
  </w:style>
  <w:style w:type="character" w:customStyle="1" w:styleId="WW8Num27z2">
    <w:name w:val="WW8Num27z2"/>
    <w:rsid w:val="00616FAD"/>
    <w:rPr>
      <w:rFonts w:ascii="Wingdings" w:hAnsi="Wingdings" w:cs="Wingdings" w:hint="default"/>
    </w:rPr>
  </w:style>
  <w:style w:type="character" w:customStyle="1" w:styleId="WW8Num27z3">
    <w:name w:val="WW8Num27z3"/>
    <w:rsid w:val="00616FAD"/>
    <w:rPr>
      <w:rFonts w:ascii="Symbol" w:hAnsi="Symbol" w:cs="Symbol" w:hint="default"/>
    </w:rPr>
  </w:style>
  <w:style w:type="character" w:customStyle="1" w:styleId="WW8Num29z1">
    <w:name w:val="WW8Num29z1"/>
    <w:rsid w:val="00616FAD"/>
    <w:rPr>
      <w:rFonts w:ascii="Courier New" w:hAnsi="Courier New" w:cs="Courier New" w:hint="default"/>
    </w:rPr>
  </w:style>
  <w:style w:type="character" w:customStyle="1" w:styleId="WW8Num29z2">
    <w:name w:val="WW8Num29z2"/>
    <w:rsid w:val="00616FAD"/>
    <w:rPr>
      <w:rFonts w:ascii="Wingdings" w:hAnsi="Wingdings" w:cs="Wingdings" w:hint="default"/>
    </w:rPr>
  </w:style>
  <w:style w:type="character" w:customStyle="1" w:styleId="WW8Num36z3">
    <w:name w:val="WW8Num36z3"/>
    <w:rsid w:val="00616FAD"/>
    <w:rPr>
      <w:rFonts w:ascii="Symbol" w:hAnsi="Symbol" w:cs="Symbol" w:hint="default"/>
    </w:rPr>
  </w:style>
  <w:style w:type="character" w:customStyle="1" w:styleId="WW8Num37z0">
    <w:name w:val="WW8Num37z0"/>
    <w:rsid w:val="00616FAD"/>
    <w:rPr>
      <w:rFonts w:ascii="Symbol" w:hAnsi="Symbol" w:cs="Symbol" w:hint="default"/>
    </w:rPr>
  </w:style>
  <w:style w:type="character" w:customStyle="1" w:styleId="WW8Num37z1">
    <w:name w:val="WW8Num37z1"/>
    <w:rsid w:val="00616FAD"/>
    <w:rPr>
      <w:rFonts w:ascii="Courier New" w:hAnsi="Courier New" w:cs="Courier New" w:hint="default"/>
    </w:rPr>
  </w:style>
  <w:style w:type="character" w:customStyle="1" w:styleId="WW8Num37z2">
    <w:name w:val="WW8Num37z2"/>
    <w:rsid w:val="00616FAD"/>
    <w:rPr>
      <w:rFonts w:ascii="Wingdings" w:hAnsi="Wingdings" w:cs="Wingdings" w:hint="default"/>
    </w:rPr>
  </w:style>
  <w:style w:type="character" w:customStyle="1" w:styleId="19">
    <w:name w:val="Основной шрифт абзаца1"/>
    <w:rsid w:val="00616FAD"/>
  </w:style>
  <w:style w:type="character" w:customStyle="1" w:styleId="af5">
    <w:name w:val="Схема документа Знак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a">
    <w:name w:val="Текст выноски Знак1"/>
    <w:rsid w:val="00616FAD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Верх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1c">
    <w:name w:val="Нижний колонтитул Знак1"/>
    <w:rsid w:val="00616FAD"/>
    <w:rPr>
      <w:rFonts w:ascii="Times New Roman" w:eastAsia="Times New Roman" w:hAnsi="Times New Roman" w:cs="Calibri" w:hint="default"/>
      <w:sz w:val="24"/>
      <w:szCs w:val="24"/>
    </w:rPr>
  </w:style>
  <w:style w:type="character" w:customStyle="1" w:styleId="af6">
    <w:name w:val="Тема примечания Знак"/>
    <w:rsid w:val="00616FAD"/>
    <w:rPr>
      <w:rFonts w:ascii="Times New Roman" w:eastAsia="Times New Roman" w:hAnsi="Times New Roman" w:cs="Calibri" w:hint="default"/>
      <w:b/>
      <w:bCs/>
      <w:sz w:val="20"/>
      <w:szCs w:val="20"/>
    </w:rPr>
  </w:style>
  <w:style w:type="paragraph" w:styleId="af7">
    <w:name w:val="annotation subject"/>
    <w:basedOn w:val="a5"/>
    <w:next w:val="a5"/>
    <w:link w:val="1d"/>
    <w:semiHidden/>
    <w:unhideWhenUsed/>
    <w:rsid w:val="00616FAD"/>
    <w:rPr>
      <w:b/>
      <w:bCs/>
    </w:rPr>
  </w:style>
  <w:style w:type="character" w:customStyle="1" w:styleId="1d">
    <w:name w:val="Тема примечания Знак1"/>
    <w:basedOn w:val="a6"/>
    <w:link w:val="af7"/>
    <w:semiHidden/>
    <w:rsid w:val="00616FA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af8">
    <w:name w:val="Table Grid"/>
    <w:basedOn w:val="a1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1"/>
    <w:next w:val="af8"/>
    <w:uiPriority w:val="59"/>
    <w:rsid w:val="00616F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616FAD"/>
    <w:rPr>
      <w:b/>
      <w:bCs/>
    </w:rPr>
  </w:style>
  <w:style w:type="table" w:customStyle="1" w:styleId="25">
    <w:name w:val="Сетка таблицы2"/>
    <w:basedOn w:val="a1"/>
    <w:next w:val="af8"/>
    <w:uiPriority w:val="59"/>
    <w:rsid w:val="00616F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24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Зам директора</cp:lastModifiedBy>
  <cp:revision>15</cp:revision>
  <dcterms:created xsi:type="dcterms:W3CDTF">2021-09-02T10:37:00Z</dcterms:created>
  <dcterms:modified xsi:type="dcterms:W3CDTF">2021-09-03T06:01:00Z</dcterms:modified>
</cp:coreProperties>
</file>